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B2E72F" w14:textId="77777777" w:rsidR="005654CC" w:rsidRPr="00A32E5C" w:rsidRDefault="005654CC" w:rsidP="001B264A">
      <w:pPr>
        <w:rPr>
          <w:sz w:val="20"/>
        </w:rPr>
      </w:pPr>
    </w:p>
    <w:p w14:paraId="6E5BEA49" w14:textId="77777777" w:rsidR="005654CC" w:rsidRPr="00A32E5C" w:rsidRDefault="005654CC" w:rsidP="005654CC">
      <w:pPr>
        <w:jc w:val="center"/>
        <w:rPr>
          <w:sz w:val="20"/>
        </w:rPr>
      </w:pPr>
    </w:p>
    <w:p w14:paraId="5737E828" w14:textId="77777777" w:rsidR="005654CC" w:rsidRPr="00A32E5C" w:rsidRDefault="005654CC" w:rsidP="005654CC">
      <w:pPr>
        <w:jc w:val="center"/>
        <w:rPr>
          <w:sz w:val="20"/>
        </w:rPr>
      </w:pPr>
    </w:p>
    <w:p w14:paraId="16D22744" w14:textId="77777777" w:rsidR="00CE5A87" w:rsidRPr="00A32E5C" w:rsidRDefault="00CE5A87" w:rsidP="005654CC">
      <w:pPr>
        <w:jc w:val="center"/>
        <w:rPr>
          <w:b/>
          <w:sz w:val="32"/>
        </w:rPr>
      </w:pPr>
    </w:p>
    <w:p w14:paraId="1739224A" w14:textId="77777777" w:rsidR="00AD2ED3" w:rsidRPr="00A32E5C" w:rsidRDefault="00B57EE5" w:rsidP="005654CC">
      <w:pPr>
        <w:jc w:val="center"/>
        <w:rPr>
          <w:b/>
          <w:sz w:val="32"/>
        </w:rPr>
      </w:pPr>
      <w:r w:rsidRPr="00A32E5C">
        <w:rPr>
          <w:b/>
          <w:sz w:val="32"/>
        </w:rPr>
        <w:t>Komunalac d.o.o.</w:t>
      </w:r>
    </w:p>
    <w:p w14:paraId="05E52869" w14:textId="77777777" w:rsidR="005654CC" w:rsidRPr="00A32E5C" w:rsidRDefault="009D2A37" w:rsidP="005654CC">
      <w:pPr>
        <w:jc w:val="center"/>
        <w:rPr>
          <w:sz w:val="32"/>
        </w:rPr>
      </w:pPr>
      <w:r w:rsidRPr="00A32E5C">
        <w:rPr>
          <w:b/>
          <w:sz w:val="32"/>
        </w:rPr>
        <w:t xml:space="preserve"> </w:t>
      </w:r>
    </w:p>
    <w:p w14:paraId="434BE81C" w14:textId="77777777" w:rsidR="005654CC" w:rsidRPr="00A32E5C" w:rsidRDefault="005654CC" w:rsidP="005654CC">
      <w:pPr>
        <w:jc w:val="center"/>
        <w:rPr>
          <w:sz w:val="32"/>
        </w:rPr>
      </w:pPr>
    </w:p>
    <w:p w14:paraId="52145B34" w14:textId="77777777"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bCs/>
          <w:noProof/>
          <w:color w:val="000000"/>
          <w:sz w:val="32"/>
          <w:szCs w:val="32"/>
          <w:lang w:eastAsia="de-DE"/>
        </w:rPr>
        <w:t xml:space="preserve">Natječaj za </w:t>
      </w:r>
      <w:r w:rsidRPr="00A32E5C">
        <w:rPr>
          <w:b/>
          <w:sz w:val="32"/>
          <w:szCs w:val="32"/>
        </w:rPr>
        <w:t xml:space="preserve">predlaganje programa/projekata od interesa </w:t>
      </w:r>
    </w:p>
    <w:p w14:paraId="71FBBC58" w14:textId="77777777"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za </w:t>
      </w:r>
      <w:r w:rsidR="00B57EE5" w:rsidRPr="00A32E5C">
        <w:rPr>
          <w:b/>
          <w:sz w:val="32"/>
          <w:szCs w:val="32"/>
        </w:rPr>
        <w:t>opće dobro</w:t>
      </w:r>
      <w:r w:rsidR="00B53AFE" w:rsidRPr="00A32E5C">
        <w:rPr>
          <w:b/>
          <w:sz w:val="32"/>
          <w:szCs w:val="32"/>
        </w:rPr>
        <w:t xml:space="preserve"> koje provode udruge i neprofitne </w:t>
      </w:r>
      <w:permStart w:id="1362173141" w:edGrp="everyone"/>
      <w:permEnd w:id="1362173141"/>
      <w:r w:rsidR="00B53AFE" w:rsidRPr="00A32E5C">
        <w:rPr>
          <w:b/>
          <w:sz w:val="32"/>
          <w:szCs w:val="32"/>
        </w:rPr>
        <w:t>organizacija</w:t>
      </w:r>
    </w:p>
    <w:p w14:paraId="61756FBB" w14:textId="2D7A4D90" w:rsidR="00AE50D7" w:rsidRPr="00A32E5C" w:rsidRDefault="009057DF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 za 20</w:t>
      </w:r>
      <w:permStart w:id="240522598" w:edGrp="everyone"/>
      <w:r w:rsidR="00D05AF3">
        <w:rPr>
          <w:b/>
          <w:sz w:val="32"/>
          <w:szCs w:val="32"/>
        </w:rPr>
        <w:t>2</w:t>
      </w:r>
      <w:r w:rsidR="00D615BF">
        <w:rPr>
          <w:b/>
          <w:sz w:val="32"/>
          <w:szCs w:val="32"/>
        </w:rPr>
        <w:t>1</w:t>
      </w:r>
      <w:r w:rsidR="00D05AF3">
        <w:rPr>
          <w:b/>
          <w:sz w:val="32"/>
          <w:szCs w:val="32"/>
        </w:rPr>
        <w:t>.</w:t>
      </w:r>
      <w:r w:rsidR="00AE50D7" w:rsidRPr="00A32E5C">
        <w:rPr>
          <w:b/>
          <w:sz w:val="32"/>
          <w:szCs w:val="32"/>
        </w:rPr>
        <w:t xml:space="preserve"> </w:t>
      </w:r>
      <w:permEnd w:id="240522598"/>
      <w:r w:rsidR="00AE50D7" w:rsidRPr="00A32E5C">
        <w:rPr>
          <w:b/>
          <w:sz w:val="32"/>
          <w:szCs w:val="32"/>
        </w:rPr>
        <w:t>godinu</w:t>
      </w:r>
    </w:p>
    <w:p w14:paraId="714C4B32" w14:textId="77777777" w:rsidR="005654CC" w:rsidRPr="00A32E5C" w:rsidRDefault="005654CC" w:rsidP="00CB3E74">
      <w:pPr>
        <w:pStyle w:val="SubTitle2"/>
        <w:jc w:val="left"/>
        <w:rPr>
          <w:lang w:val="hr-HR"/>
        </w:rPr>
      </w:pPr>
    </w:p>
    <w:p w14:paraId="16EDBD72" w14:textId="77777777" w:rsidR="005654CC" w:rsidRPr="00A32E5C" w:rsidRDefault="00443B3D" w:rsidP="00E53AFB">
      <w:pPr>
        <w:pStyle w:val="SubTitle1"/>
        <w:rPr>
          <w:lang w:val="hr-HR"/>
        </w:rPr>
      </w:pPr>
      <w:r w:rsidRPr="00A32E5C">
        <w:rPr>
          <w:b w:val="0"/>
          <w:sz w:val="32"/>
          <w:szCs w:val="32"/>
          <w:lang w:val="hr-HR"/>
        </w:rPr>
        <w:t>O</w:t>
      </w:r>
      <w:r w:rsidR="005654CC" w:rsidRPr="00A32E5C">
        <w:rPr>
          <w:b w:val="0"/>
          <w:sz w:val="32"/>
          <w:szCs w:val="32"/>
          <w:lang w:val="hr-HR"/>
        </w:rPr>
        <w:t xml:space="preserve">brazac </w:t>
      </w:r>
      <w:r w:rsidRPr="00A32E5C">
        <w:rPr>
          <w:b w:val="0"/>
          <w:sz w:val="32"/>
          <w:szCs w:val="32"/>
          <w:lang w:val="hr-HR"/>
        </w:rPr>
        <w:t xml:space="preserve">opisa programa ili projekta  </w:t>
      </w:r>
      <w:r w:rsidR="005654CC" w:rsidRPr="00A32E5C">
        <w:rPr>
          <w:b w:val="0"/>
          <w:sz w:val="32"/>
          <w:szCs w:val="32"/>
          <w:lang w:val="hr-HR"/>
        </w:rPr>
        <w:br/>
      </w:r>
      <w:permStart w:id="681384251" w:edGrp="everyone"/>
    </w:p>
    <w:permEnd w:id="681384251"/>
    <w:p w14:paraId="398970B1" w14:textId="2CE2B94D"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>Datum objave natječaja:</w:t>
      </w:r>
      <w:r>
        <w:rPr>
          <w:b w:val="0"/>
          <w:sz w:val="32"/>
          <w:szCs w:val="32"/>
          <w:lang w:val="hr-HR"/>
        </w:rPr>
        <w:t xml:space="preserve"> </w:t>
      </w:r>
      <w:permStart w:id="316298205" w:edGrp="everyone"/>
      <w:r w:rsidR="00EA35F5">
        <w:rPr>
          <w:b w:val="0"/>
          <w:sz w:val="32"/>
          <w:szCs w:val="32"/>
          <w:lang w:val="hr-HR"/>
        </w:rPr>
        <w:t>22. 3. 2021</w:t>
      </w:r>
      <w:r>
        <w:rPr>
          <w:b w:val="0"/>
          <w:sz w:val="32"/>
          <w:szCs w:val="32"/>
          <w:lang w:val="hr-HR"/>
        </w:rPr>
        <w:t>.</w:t>
      </w:r>
      <w:permEnd w:id="316298205"/>
    </w:p>
    <w:p w14:paraId="68B50B91" w14:textId="74310877"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 xml:space="preserve">Rok za dostavu prijava na natječaj: </w:t>
      </w:r>
      <w:permStart w:id="1781553083" w:edGrp="everyone"/>
      <w:r w:rsidR="00D05AF3">
        <w:rPr>
          <w:b w:val="0"/>
          <w:sz w:val="32"/>
          <w:szCs w:val="32"/>
          <w:lang w:val="hr-HR"/>
        </w:rPr>
        <w:t>15. 12. 202</w:t>
      </w:r>
      <w:r w:rsidR="00B456A4">
        <w:rPr>
          <w:b w:val="0"/>
          <w:sz w:val="32"/>
          <w:szCs w:val="32"/>
          <w:lang w:val="hr-HR"/>
        </w:rPr>
        <w:t>1</w:t>
      </w:r>
      <w:r w:rsidR="00D05AF3">
        <w:rPr>
          <w:b w:val="0"/>
          <w:sz w:val="32"/>
          <w:szCs w:val="32"/>
          <w:lang w:val="hr-HR"/>
        </w:rPr>
        <w:t xml:space="preserve">. </w:t>
      </w:r>
      <w:permEnd w:id="1781553083"/>
    </w:p>
    <w:p w14:paraId="0489AEA5" w14:textId="77777777" w:rsidR="00D92059" w:rsidRPr="00A32E5C" w:rsidRDefault="00D92059" w:rsidP="005654CC">
      <w:pPr>
        <w:pStyle w:val="SubTitle2"/>
        <w:rPr>
          <w:b w:val="0"/>
          <w:szCs w:val="32"/>
          <w:lang w:val="hr-HR"/>
        </w:rPr>
      </w:pPr>
    </w:p>
    <w:p w14:paraId="30FD91CF" w14:textId="77777777" w:rsidR="005654CC" w:rsidRPr="00A32E5C" w:rsidRDefault="005654CC" w:rsidP="00D92059">
      <w:pPr>
        <w:rPr>
          <w:rFonts w:eastAsia="Arial Unicode MS"/>
          <w:b/>
          <w:bCs/>
        </w:rPr>
      </w:pPr>
    </w:p>
    <w:p w14:paraId="0ACF8FF0" w14:textId="77777777" w:rsidR="00B53AFE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A32E5C">
        <w:rPr>
          <w:b/>
        </w:rPr>
        <w:t>Molimo Vas da prije ispunjavanja Obrasca paž</w:t>
      </w:r>
      <w:r w:rsidR="00B53AFE" w:rsidRPr="00A32E5C">
        <w:rPr>
          <w:b/>
        </w:rPr>
        <w:t>ljivo pročitate Upute za prijavitelje</w:t>
      </w:r>
      <w:r w:rsidRPr="00A32E5C">
        <w:rPr>
          <w:b/>
        </w:rPr>
        <w:t xml:space="preserve"> </w:t>
      </w:r>
      <w:r w:rsidR="0028028D" w:rsidRPr="00A32E5C">
        <w:rPr>
          <w:b/>
        </w:rPr>
        <w:t xml:space="preserve">na </w:t>
      </w:r>
      <w:r w:rsidR="00F5052A" w:rsidRPr="00A32E5C">
        <w:rPr>
          <w:b/>
        </w:rPr>
        <w:t xml:space="preserve">Natječaj </w:t>
      </w:r>
      <w:r w:rsidR="00BE44FC" w:rsidRPr="00A32E5C">
        <w:rPr>
          <w:b/>
        </w:rPr>
        <w:t>za predlaganje programa/projekata od interesa za opće dobro koje provode udruge i druge neprofitne organizacije.</w:t>
      </w:r>
    </w:p>
    <w:p w14:paraId="57D1A694" w14:textId="77777777" w:rsidR="00E53AFB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32E5C">
        <w:t>Obrazac pažljivo popunite i što je moguće jasnije da bi se mogla napraviti procjena kvalitete prijedloga programa</w:t>
      </w:r>
      <w:r w:rsidR="00846A6B" w:rsidRPr="00A32E5C">
        <w:t>/projekta</w:t>
      </w:r>
      <w:r w:rsidRPr="00A32E5C">
        <w:t xml:space="preserve">. Budite precizni i navedite dovoljno detalja koji će omogućiti jasnoću prijedloga. </w:t>
      </w:r>
    </w:p>
    <w:p w14:paraId="20F0650B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1611257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09680D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E98966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>Molimo da obrazac popunite korištenjem računala</w:t>
      </w:r>
    </w:p>
    <w:p w14:paraId="1548DD42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275CE03B" w14:textId="77777777" w:rsidR="005654CC" w:rsidRPr="00A32E5C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br w:type="page"/>
      </w:r>
    </w:p>
    <w:tbl>
      <w:tblPr>
        <w:tblStyle w:val="Reetkatablic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42B4" w14:paraId="3F2F2E48" w14:textId="77777777" w:rsidTr="007B42B4">
        <w:tc>
          <w:tcPr>
            <w:tcW w:w="9918" w:type="dxa"/>
            <w:tcBorders>
              <w:top w:val="nil"/>
              <w:bottom w:val="nil"/>
            </w:tcBorders>
          </w:tcPr>
          <w:p w14:paraId="3112F434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r w:rsidRPr="00A32E5C">
              <w:rPr>
                <w:rFonts w:eastAsia="Arial Unicode MS"/>
                <w:b/>
                <w:bCs/>
              </w:rPr>
              <w:lastRenderedPageBreak/>
              <w:t>Naziv programa/projekta:</w:t>
            </w:r>
          </w:p>
        </w:tc>
      </w:tr>
      <w:tr w:rsidR="007B42B4" w14:paraId="2CD227AD" w14:textId="77777777" w:rsidTr="007B42B4">
        <w:tc>
          <w:tcPr>
            <w:tcW w:w="9918" w:type="dxa"/>
            <w:tcBorders>
              <w:top w:val="nil"/>
            </w:tcBorders>
          </w:tcPr>
          <w:p w14:paraId="100F4D43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permStart w:id="1235422683" w:edGrp="everyone" w:colFirst="0" w:colLast="0"/>
          </w:p>
          <w:p w14:paraId="3613B34B" w14:textId="77777777" w:rsidR="009A4790" w:rsidRDefault="009A4790" w:rsidP="003D4C05">
            <w:pPr>
              <w:rPr>
                <w:rFonts w:eastAsia="Arial Unicode MS"/>
                <w:b/>
                <w:bCs/>
              </w:rPr>
            </w:pPr>
          </w:p>
        </w:tc>
      </w:tr>
      <w:permEnd w:id="1235422683"/>
      <w:tr w:rsidR="007B42B4" w14:paraId="58131BFC" w14:textId="77777777" w:rsidTr="007B42B4">
        <w:tc>
          <w:tcPr>
            <w:tcW w:w="9918" w:type="dxa"/>
            <w:tcBorders>
              <w:bottom w:val="nil"/>
            </w:tcBorders>
          </w:tcPr>
          <w:p w14:paraId="1548F31D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</w:p>
          <w:p w14:paraId="2AA35C27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r w:rsidRPr="00A32E5C">
              <w:rPr>
                <w:rFonts w:eastAsia="Arial Unicode MS"/>
                <w:b/>
                <w:bCs/>
              </w:rPr>
              <w:t>Naziv prijavitelja programa/projekta:</w:t>
            </w:r>
          </w:p>
        </w:tc>
      </w:tr>
      <w:tr w:rsidR="007B42B4" w14:paraId="7897EC50" w14:textId="77777777" w:rsidTr="007B42B4"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702567E3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permStart w:id="2133928662" w:edGrp="everyone"/>
          </w:p>
          <w:p w14:paraId="660F6B65" w14:textId="77777777" w:rsidR="009A4790" w:rsidRDefault="009A4790" w:rsidP="003D4C05">
            <w:pPr>
              <w:rPr>
                <w:rFonts w:eastAsia="Arial Unicode MS"/>
                <w:b/>
                <w:bCs/>
              </w:rPr>
            </w:pPr>
          </w:p>
        </w:tc>
      </w:tr>
      <w:permEnd w:id="2133928662"/>
    </w:tbl>
    <w:p w14:paraId="7751A51B" w14:textId="77777777" w:rsidR="00092880" w:rsidRDefault="00092880" w:rsidP="00074B02">
      <w:pPr>
        <w:rPr>
          <w:rFonts w:eastAsia="Arial Unicode MS"/>
          <w:b/>
          <w:bCs/>
        </w:rPr>
      </w:pPr>
    </w:p>
    <w:p w14:paraId="1237FA51" w14:textId="77777777" w:rsidR="007B42B4" w:rsidRDefault="007B42B4" w:rsidP="00074B02">
      <w:pPr>
        <w:rPr>
          <w:rFonts w:eastAsia="Arial Unicode MS"/>
          <w:b/>
          <w:bCs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3651"/>
        <w:gridCol w:w="1195"/>
        <w:gridCol w:w="252"/>
        <w:gridCol w:w="851"/>
        <w:gridCol w:w="1289"/>
        <w:gridCol w:w="695"/>
        <w:gridCol w:w="1985"/>
      </w:tblGrid>
      <w:tr w:rsidR="003617B5" w:rsidRPr="00790E67" w14:paraId="4BEE6709" w14:textId="77777777" w:rsidTr="002013D4">
        <w:trPr>
          <w:trHeight w:val="449"/>
        </w:trPr>
        <w:tc>
          <w:tcPr>
            <w:tcW w:w="9918" w:type="dxa"/>
            <w:gridSpan w:val="7"/>
            <w:shd w:val="clear" w:color="auto" w:fill="DEEAF6" w:themeFill="accent1" w:themeFillTint="33"/>
            <w:vAlign w:val="center"/>
          </w:tcPr>
          <w:p w14:paraId="088AB27F" w14:textId="77777777" w:rsidR="003617B5" w:rsidRPr="00790E67" w:rsidRDefault="003617B5" w:rsidP="002013D4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790E67">
              <w:rPr>
                <w:rFonts w:eastAsia="Arial Unicode MS"/>
                <w:b/>
                <w:sz w:val="22"/>
                <w:szCs w:val="20"/>
              </w:rPr>
              <w:t xml:space="preserve">I. </w:t>
            </w:r>
            <w:r w:rsidRPr="00790E67">
              <w:rPr>
                <w:rFonts w:eastAsia="Arial Unicode MS"/>
                <w:b/>
                <w:bCs/>
                <w:sz w:val="22"/>
                <w:szCs w:val="20"/>
              </w:rPr>
              <w:t>OPĆI PODACI O PRIJAVITELJU PROGRAMA/PROJEKTA I PARTNERIMA</w:t>
            </w:r>
          </w:p>
        </w:tc>
      </w:tr>
      <w:tr w:rsidR="003617B5" w:rsidRPr="00790E67" w14:paraId="05641A12" w14:textId="77777777" w:rsidTr="00735573">
        <w:trPr>
          <w:trHeight w:val="697"/>
        </w:trPr>
        <w:tc>
          <w:tcPr>
            <w:tcW w:w="9918" w:type="dxa"/>
            <w:gridSpan w:val="7"/>
            <w:shd w:val="clear" w:color="auto" w:fill="FFFFCC"/>
            <w:vAlign w:val="center"/>
          </w:tcPr>
          <w:p w14:paraId="13F3A741" w14:textId="77777777" w:rsidR="003617B5" w:rsidRPr="00790E67" w:rsidRDefault="003617B5" w:rsidP="002013D4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790E67">
              <w:rPr>
                <w:rFonts w:eastAsia="Arial Unicode MS"/>
                <w:b/>
                <w:sz w:val="22"/>
                <w:szCs w:val="20"/>
              </w:rPr>
              <w:t>OSNOVNI PODACI O ORGANIZACIJI – PRIJAVITELJU PROGRAMA/PROJEKTA I PARTNERIMA</w:t>
            </w:r>
          </w:p>
        </w:tc>
      </w:tr>
      <w:tr w:rsidR="003617B5" w:rsidRPr="00790E67" w14:paraId="08FC4ABA" w14:textId="77777777" w:rsidTr="002013D4">
        <w:tc>
          <w:tcPr>
            <w:tcW w:w="3651" w:type="dxa"/>
            <w:shd w:val="clear" w:color="auto" w:fill="FFFFCC"/>
            <w:vAlign w:val="center"/>
          </w:tcPr>
          <w:p w14:paraId="6C48D384" w14:textId="77777777"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52431270" w:edGrp="everyone" w:colFirst="1" w:colLast="1"/>
            <w:r w:rsidRPr="00790E67">
              <w:rPr>
                <w:rFonts w:eastAsia="Arial Unicode MS"/>
                <w:szCs w:val="20"/>
              </w:rPr>
              <w:t>1. Naziv organizacije</w:t>
            </w:r>
            <w:r w:rsidR="00613B9C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40E76AE3" w14:textId="77777777" w:rsidR="003617B5" w:rsidRPr="0080686E" w:rsidRDefault="003617B5" w:rsidP="002013D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3617B5" w:rsidRPr="00790E67" w14:paraId="00C7D2BB" w14:textId="77777777" w:rsidTr="002013D4">
        <w:tc>
          <w:tcPr>
            <w:tcW w:w="3651" w:type="dxa"/>
            <w:shd w:val="clear" w:color="auto" w:fill="FFFFCC"/>
            <w:vAlign w:val="center"/>
          </w:tcPr>
          <w:p w14:paraId="51CB8741" w14:textId="77777777"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04326420" w:edGrp="everyone" w:colFirst="1" w:colLast="1"/>
            <w:permEnd w:id="1452431270"/>
            <w:r w:rsidRPr="00790E67">
              <w:rPr>
                <w:rFonts w:eastAsia="Arial Unicode MS"/>
                <w:szCs w:val="20"/>
              </w:rPr>
              <w:t xml:space="preserve">2. Adresa </w:t>
            </w:r>
            <w:r w:rsidRPr="00790E67">
              <w:rPr>
                <w:rFonts w:eastAsia="Arial Unicode MS"/>
                <w:i/>
                <w:szCs w:val="20"/>
              </w:rPr>
              <w:t>(ulica i broj)</w:t>
            </w:r>
            <w:r w:rsidR="00613B9C">
              <w:rPr>
                <w:rFonts w:eastAsia="Arial Unicode MS"/>
                <w:i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8109F9C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29DA8DDC" w14:textId="77777777" w:rsidTr="002013D4">
        <w:tc>
          <w:tcPr>
            <w:tcW w:w="3651" w:type="dxa"/>
            <w:shd w:val="clear" w:color="auto" w:fill="FFFFCC"/>
            <w:vAlign w:val="center"/>
          </w:tcPr>
          <w:p w14:paraId="0CEC061C" w14:textId="77777777"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103575568" w:edGrp="everyone" w:colFirst="3" w:colLast="3"/>
            <w:permStart w:id="584134482" w:edGrp="everyone" w:colFirst="1" w:colLast="1"/>
            <w:permEnd w:id="1304326420"/>
            <w:r w:rsidRPr="00790E67">
              <w:rPr>
                <w:rFonts w:eastAsia="Arial Unicode MS"/>
                <w:szCs w:val="20"/>
              </w:rPr>
              <w:t>3. Poštanski broj i sjedište</w:t>
            </w:r>
            <w:r w:rsidR="00613B9C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55B32029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289" w:type="dxa"/>
            <w:shd w:val="clear" w:color="auto" w:fill="FFFFCC"/>
            <w:vAlign w:val="center"/>
          </w:tcPr>
          <w:p w14:paraId="53E5AEE1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4. Županija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2680" w:type="dxa"/>
            <w:gridSpan w:val="2"/>
            <w:vAlign w:val="center"/>
          </w:tcPr>
          <w:p w14:paraId="2D72D823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EAFB713" w14:textId="77777777" w:rsidTr="002013D4">
        <w:tc>
          <w:tcPr>
            <w:tcW w:w="3651" w:type="dxa"/>
            <w:shd w:val="clear" w:color="auto" w:fill="FFFFCC"/>
            <w:vAlign w:val="center"/>
          </w:tcPr>
          <w:p w14:paraId="4080EDEA" w14:textId="77777777" w:rsidR="003617B5" w:rsidRPr="00790E67" w:rsidRDefault="003617B5" w:rsidP="002013D4">
            <w:pPr>
              <w:pStyle w:val="Bezproreda"/>
              <w:ind w:right="-131"/>
              <w:rPr>
                <w:rFonts w:eastAsia="Arial Unicode MS"/>
                <w:szCs w:val="20"/>
              </w:rPr>
            </w:pPr>
            <w:permStart w:id="587426249" w:edGrp="everyone" w:colFirst="1" w:colLast="1"/>
            <w:permEnd w:id="1103575568"/>
            <w:permEnd w:id="584134482"/>
            <w:r w:rsidRPr="00790E67">
              <w:rPr>
                <w:rFonts w:eastAsia="Arial Unicode MS"/>
                <w:szCs w:val="20"/>
              </w:rPr>
              <w:t xml:space="preserve">5. Ime i prezime osobe ovlaštene za zastupanje, adresa e-pošte i dužnost koju obavlja </w:t>
            </w:r>
            <w:r w:rsidRPr="00790E67">
              <w:rPr>
                <w:rFonts w:eastAsia="Arial Unicode MS"/>
                <w:i/>
                <w:szCs w:val="20"/>
              </w:rPr>
              <w:t>(npr. predsjednik/-ca, direktor/-ica)</w:t>
            </w:r>
            <w:r w:rsidR="003A5EB2">
              <w:rPr>
                <w:rFonts w:eastAsia="Arial Unicode MS"/>
                <w:i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2D33FE4E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0D5200CB" w14:textId="77777777" w:rsidTr="00C71346">
        <w:tc>
          <w:tcPr>
            <w:tcW w:w="3651" w:type="dxa"/>
            <w:shd w:val="clear" w:color="auto" w:fill="FFFFCC"/>
            <w:vAlign w:val="center"/>
          </w:tcPr>
          <w:p w14:paraId="760F2B57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007179482" w:edGrp="everyone" w:colFirst="3" w:colLast="3"/>
            <w:permStart w:id="1271288115" w:edGrp="everyone" w:colFirst="1" w:colLast="1"/>
            <w:permEnd w:id="587426249"/>
            <w:r w:rsidRPr="008353DD">
              <w:rPr>
                <w:rFonts w:eastAsia="Arial Unicode MS"/>
                <w:szCs w:val="20"/>
              </w:rPr>
              <w:t>6. Telefon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3EFEA7D6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4A7980B4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7. Mobitel</w:t>
            </w:r>
          </w:p>
        </w:tc>
        <w:tc>
          <w:tcPr>
            <w:tcW w:w="1985" w:type="dxa"/>
            <w:vAlign w:val="center"/>
          </w:tcPr>
          <w:p w14:paraId="324B4991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4237844" w14:textId="77777777" w:rsidTr="002013D4">
        <w:tc>
          <w:tcPr>
            <w:tcW w:w="3651" w:type="dxa"/>
            <w:shd w:val="clear" w:color="auto" w:fill="FFFFCC"/>
            <w:vAlign w:val="center"/>
          </w:tcPr>
          <w:p w14:paraId="1DF5194E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536960970" w:edGrp="everyone" w:colFirst="1" w:colLast="1"/>
            <w:permEnd w:id="1007179482"/>
            <w:permEnd w:id="1271288115"/>
            <w:r w:rsidRPr="008353DD">
              <w:rPr>
                <w:rFonts w:eastAsia="Arial Unicode MS"/>
                <w:szCs w:val="20"/>
              </w:rPr>
              <w:t>8. Telefaks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5ED88998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667132A" w14:textId="77777777" w:rsidTr="002013D4">
        <w:tc>
          <w:tcPr>
            <w:tcW w:w="3651" w:type="dxa"/>
            <w:shd w:val="clear" w:color="auto" w:fill="FFFFCC"/>
            <w:vAlign w:val="center"/>
          </w:tcPr>
          <w:p w14:paraId="4FC99FB2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02641116" w:edGrp="everyone" w:colFirst="1" w:colLast="1"/>
            <w:permEnd w:id="1536960970"/>
            <w:r w:rsidRPr="008353DD">
              <w:rPr>
                <w:rFonts w:eastAsia="Arial Unicode MS"/>
                <w:szCs w:val="20"/>
              </w:rPr>
              <w:t>9. Adresa e-pošte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5004516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54B7550F" w14:textId="77777777" w:rsidTr="002013D4">
        <w:tc>
          <w:tcPr>
            <w:tcW w:w="3651" w:type="dxa"/>
            <w:shd w:val="clear" w:color="auto" w:fill="FFFFCC"/>
            <w:vAlign w:val="center"/>
          </w:tcPr>
          <w:p w14:paraId="6B57189C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69823669" w:edGrp="everyone" w:colFirst="1" w:colLast="1"/>
            <w:permEnd w:id="102641116"/>
            <w:r w:rsidRPr="008353DD">
              <w:rPr>
                <w:rFonts w:eastAsia="Arial Unicode MS"/>
                <w:szCs w:val="20"/>
              </w:rPr>
              <w:t>10. Internetska stranica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757F74F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07162878" w14:textId="77777777" w:rsidTr="002013D4">
        <w:tc>
          <w:tcPr>
            <w:tcW w:w="3651" w:type="dxa"/>
            <w:shd w:val="clear" w:color="auto" w:fill="FFFFCC"/>
            <w:vAlign w:val="center"/>
          </w:tcPr>
          <w:p w14:paraId="1847059B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4246538" w:edGrp="everyone" w:colFirst="1" w:colLast="1"/>
            <w:permEnd w:id="969823669"/>
            <w:r w:rsidRPr="008353DD">
              <w:rPr>
                <w:rFonts w:eastAsia="Arial Unicode MS"/>
                <w:szCs w:val="20"/>
              </w:rPr>
              <w:t>11. Godina osnutka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7AEC706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60CB5EA5" w14:textId="77777777" w:rsidTr="002013D4">
        <w:tc>
          <w:tcPr>
            <w:tcW w:w="3651" w:type="dxa"/>
            <w:shd w:val="clear" w:color="auto" w:fill="FFFFCC"/>
            <w:vAlign w:val="center"/>
          </w:tcPr>
          <w:p w14:paraId="781B3DA9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957626018" w:edGrp="everyone" w:colFirst="3" w:colLast="3"/>
            <w:permStart w:id="680213281" w:edGrp="everyone" w:colFirst="1" w:colLast="1"/>
            <w:permEnd w:id="184246538"/>
            <w:r w:rsidRPr="008353DD">
              <w:rPr>
                <w:rFonts w:eastAsia="Arial Unicode MS"/>
                <w:szCs w:val="20"/>
              </w:rPr>
              <w:t xml:space="preserve">12. Datum i godina upisa u matični registar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(Registar udruga)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481973D4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137D7A8A" w14:textId="77777777" w:rsidR="003617B5" w:rsidRPr="0080686E" w:rsidRDefault="003617B5" w:rsidP="003A5EB2">
            <w:pPr>
              <w:pStyle w:val="Bezproreda"/>
              <w:ind w:left="-105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13. Registarski broj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14:paraId="4FD2B089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635A3700" w14:textId="77777777" w:rsidTr="002013D4">
        <w:tc>
          <w:tcPr>
            <w:tcW w:w="3651" w:type="dxa"/>
            <w:shd w:val="clear" w:color="auto" w:fill="FFFFCC"/>
            <w:vAlign w:val="center"/>
          </w:tcPr>
          <w:p w14:paraId="74FAC8D7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429004698" w:edGrp="everyone" w:colFirst="1" w:colLast="1"/>
            <w:permEnd w:id="1957626018"/>
            <w:permEnd w:id="680213281"/>
            <w:r w:rsidRPr="00A526E0">
              <w:rPr>
                <w:rFonts w:eastAsia="Arial Unicode MS"/>
                <w:szCs w:val="20"/>
              </w:rPr>
              <w:t>14.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A526E0">
              <w:rPr>
                <w:rFonts w:eastAsia="Arial Unicode MS"/>
                <w:szCs w:val="20"/>
              </w:rPr>
              <w:t xml:space="preserve">Registrirana pri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(naziv registracijskog tijela)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53F7C555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36FAB8F" w14:textId="77777777" w:rsidTr="002013D4">
        <w:tc>
          <w:tcPr>
            <w:tcW w:w="3651" w:type="dxa"/>
            <w:shd w:val="clear" w:color="auto" w:fill="FFFFCC"/>
            <w:vAlign w:val="center"/>
          </w:tcPr>
          <w:p w14:paraId="16FCF523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544955141" w:edGrp="everyone" w:colFirst="1" w:colLast="1"/>
            <w:permEnd w:id="429004698"/>
            <w:r w:rsidRPr="00A526E0">
              <w:rPr>
                <w:rFonts w:eastAsia="Arial Unicode MS"/>
                <w:szCs w:val="20"/>
              </w:rPr>
              <w:t>15.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A526E0">
              <w:rPr>
                <w:rFonts w:eastAsia="Arial Unicode MS"/>
                <w:szCs w:val="20"/>
              </w:rPr>
              <w:t xml:space="preserve">Broj žiro-računa i naziv banke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(IBAN)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154F60B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8C0C4D5" w14:textId="77777777" w:rsidTr="002013D4">
        <w:tc>
          <w:tcPr>
            <w:tcW w:w="3651" w:type="dxa"/>
            <w:shd w:val="clear" w:color="auto" w:fill="FFFFCC"/>
            <w:vAlign w:val="center"/>
          </w:tcPr>
          <w:p w14:paraId="5E156331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93095435" w:edGrp="everyone" w:colFirst="1" w:colLast="1"/>
            <w:permEnd w:id="1544955141"/>
            <w:r w:rsidRPr="00373CC9">
              <w:rPr>
                <w:rFonts w:eastAsia="Arial Unicode MS"/>
                <w:szCs w:val="20"/>
              </w:rPr>
              <w:t>16.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 xml:space="preserve">OIB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(osobni identifikacijski broj)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58B36C3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A95C569" w14:textId="77777777" w:rsidTr="002013D4">
        <w:tc>
          <w:tcPr>
            <w:tcW w:w="3651" w:type="dxa"/>
            <w:shd w:val="clear" w:color="auto" w:fill="FFFFCC"/>
            <w:vAlign w:val="center"/>
          </w:tcPr>
          <w:p w14:paraId="164C1219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2177958" w:edGrp="everyone" w:colFirst="1" w:colLast="1"/>
            <w:permEnd w:id="993095435"/>
            <w:r w:rsidRPr="00373CC9">
              <w:rPr>
                <w:rFonts w:eastAsia="Arial Unicode MS"/>
                <w:szCs w:val="20"/>
              </w:rPr>
              <w:t>17.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 xml:space="preserve">RNO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(broj u Registru neprofitnih organizacija)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F5F0027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0961DCF" w14:textId="77777777" w:rsidTr="002013D4">
        <w:tc>
          <w:tcPr>
            <w:tcW w:w="3651" w:type="dxa"/>
            <w:shd w:val="clear" w:color="auto" w:fill="FFFFCC"/>
            <w:vAlign w:val="center"/>
          </w:tcPr>
          <w:p w14:paraId="5EC3470D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72928479" w:edGrp="everyone" w:colFirst="1" w:colLast="1"/>
            <w:permEnd w:id="142177958"/>
            <w:r w:rsidRPr="00373CC9">
              <w:rPr>
                <w:rFonts w:eastAsia="Arial Unicode MS"/>
                <w:szCs w:val="20"/>
              </w:rPr>
              <w:t>18.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>Ciljevi osnivanja, sukladno Statutu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489ABF2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588CFA0" w14:textId="77777777" w:rsidTr="002013D4">
        <w:tc>
          <w:tcPr>
            <w:tcW w:w="3651" w:type="dxa"/>
            <w:shd w:val="clear" w:color="auto" w:fill="FFFFCC"/>
            <w:vAlign w:val="center"/>
          </w:tcPr>
          <w:p w14:paraId="0A025F33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98382491" w:edGrp="everyone" w:colFirst="1" w:colLast="1"/>
            <w:permEnd w:id="1372928479"/>
            <w:r w:rsidRPr="00373CC9">
              <w:rPr>
                <w:rFonts w:eastAsia="Arial Unicode MS"/>
                <w:szCs w:val="20"/>
              </w:rPr>
              <w:t>19.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>Svrha i područje djelovanja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80AE891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47AC870B" w14:textId="77777777" w:rsidTr="002013D4">
        <w:tc>
          <w:tcPr>
            <w:tcW w:w="3651" w:type="dxa"/>
            <w:shd w:val="clear" w:color="auto" w:fill="FFFFCC"/>
            <w:vAlign w:val="center"/>
          </w:tcPr>
          <w:p w14:paraId="1C921BDF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57274178" w:edGrp="everyone" w:colFirst="1" w:colLast="1"/>
            <w:permEnd w:id="998382491"/>
            <w:r w:rsidRPr="003617B5">
              <w:rPr>
                <w:rFonts w:eastAsia="Arial Unicode MS"/>
                <w:szCs w:val="20"/>
              </w:rPr>
              <w:t>20.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617B5">
              <w:rPr>
                <w:rFonts w:eastAsia="Arial Unicode MS"/>
                <w:szCs w:val="20"/>
              </w:rPr>
              <w:t>Djelatnost(i) organizacije, sukladno Statutu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2C43FF79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427B5759" w14:textId="77777777" w:rsidTr="002013D4">
        <w:tc>
          <w:tcPr>
            <w:tcW w:w="3651" w:type="dxa"/>
            <w:shd w:val="clear" w:color="auto" w:fill="FFFFCC"/>
            <w:vAlign w:val="center"/>
          </w:tcPr>
          <w:p w14:paraId="40C592C7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518221411" w:edGrp="everyone" w:colFirst="2" w:colLast="2"/>
            <w:permEnd w:id="1457274178"/>
            <w:r w:rsidRPr="003617B5">
              <w:rPr>
                <w:rFonts w:eastAsia="Arial Unicode MS"/>
                <w:szCs w:val="20"/>
              </w:rPr>
              <w:t>21.</w:t>
            </w:r>
            <w:r w:rsidR="000C2377">
              <w:rPr>
                <w:rFonts w:eastAsia="Arial Unicode MS"/>
                <w:szCs w:val="20"/>
              </w:rPr>
              <w:t xml:space="preserve"> </w:t>
            </w:r>
            <w:r w:rsidRPr="003617B5">
              <w:rPr>
                <w:rFonts w:eastAsia="Arial Unicode MS"/>
                <w:szCs w:val="20"/>
              </w:rPr>
              <w:t xml:space="preserve">Ukupan broj </w:t>
            </w:r>
            <w:r w:rsidRPr="003617B5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195" w:type="dxa"/>
            <w:shd w:val="clear" w:color="auto" w:fill="FFFFCC"/>
            <w:vAlign w:val="center"/>
          </w:tcPr>
          <w:p w14:paraId="769CB7B4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članova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5072" w:type="dxa"/>
            <w:gridSpan w:val="5"/>
            <w:vAlign w:val="center"/>
          </w:tcPr>
          <w:p w14:paraId="7540654E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6A45511" w14:textId="77777777" w:rsidTr="00C71346">
        <w:tc>
          <w:tcPr>
            <w:tcW w:w="3651" w:type="dxa"/>
            <w:shd w:val="clear" w:color="auto" w:fill="FFFFCC"/>
            <w:vAlign w:val="center"/>
          </w:tcPr>
          <w:p w14:paraId="10D2CE79" w14:textId="77777777" w:rsidR="003617B5" w:rsidRPr="008353DD" w:rsidRDefault="003617B5" w:rsidP="002013D4">
            <w:pPr>
              <w:pStyle w:val="Bezproreda"/>
              <w:ind w:left="731"/>
              <w:rPr>
                <w:rFonts w:eastAsia="Arial Unicode MS"/>
                <w:szCs w:val="20"/>
              </w:rPr>
            </w:pPr>
            <w:permStart w:id="780999859" w:edGrp="everyone" w:colFirst="4" w:colLast="4"/>
            <w:permStart w:id="2094142761" w:edGrp="everyone" w:colFirst="2" w:colLast="2"/>
            <w:permEnd w:id="518221411"/>
            <w:r w:rsidRPr="003617B5">
              <w:rPr>
                <w:rFonts w:eastAsia="Arial Unicode MS"/>
                <w:szCs w:val="20"/>
              </w:rPr>
              <w:t xml:space="preserve">od toga </w:t>
            </w:r>
            <w:r w:rsidRPr="003617B5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195" w:type="dxa"/>
            <w:shd w:val="clear" w:color="auto" w:fill="FFFFCC"/>
            <w:vAlign w:val="center"/>
          </w:tcPr>
          <w:p w14:paraId="0247A2F8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građana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103" w:type="dxa"/>
            <w:gridSpan w:val="2"/>
            <w:vAlign w:val="center"/>
          </w:tcPr>
          <w:p w14:paraId="1143C19D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6F675C62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pravnih osoba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14:paraId="6B4FFCDB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6C115AA6" w14:textId="77777777" w:rsidTr="002013D4">
        <w:tc>
          <w:tcPr>
            <w:tcW w:w="3651" w:type="dxa"/>
            <w:shd w:val="clear" w:color="auto" w:fill="FFFFCC"/>
            <w:vAlign w:val="center"/>
          </w:tcPr>
          <w:p w14:paraId="19606297" w14:textId="77777777" w:rsidR="000C2377" w:rsidRPr="000C2377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85582355" w:edGrp="everyone" w:colFirst="1" w:colLast="1"/>
            <w:permEnd w:id="780999859"/>
            <w:permEnd w:id="2094142761"/>
            <w:r w:rsidRPr="000C2377">
              <w:rPr>
                <w:rFonts w:eastAsia="Arial Unicode MS"/>
                <w:szCs w:val="20"/>
              </w:rPr>
              <w:t>22.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>Udio volonterskog rada u organizaciji</w:t>
            </w:r>
            <w:r w:rsidR="002013D4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21B3069C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72008897" w14:textId="77777777" w:rsidTr="002013D4">
        <w:tc>
          <w:tcPr>
            <w:tcW w:w="3651" w:type="dxa"/>
            <w:shd w:val="clear" w:color="auto" w:fill="FFFFCC"/>
            <w:vAlign w:val="center"/>
          </w:tcPr>
          <w:p w14:paraId="70CF732F" w14:textId="77777777" w:rsidR="000C2377" w:rsidRPr="000C2377" w:rsidRDefault="000C2377" w:rsidP="002013D4">
            <w:pPr>
              <w:pStyle w:val="Bezproreda"/>
              <w:numPr>
                <w:ilvl w:val="0"/>
                <w:numId w:val="9"/>
              </w:numPr>
              <w:ind w:left="306"/>
              <w:rPr>
                <w:rFonts w:eastAsia="Arial Unicode MS"/>
                <w:szCs w:val="20"/>
              </w:rPr>
            </w:pPr>
            <w:permStart w:id="233773207" w:edGrp="everyone" w:colFirst="1" w:colLast="1"/>
            <w:permEnd w:id="1385582355"/>
            <w:r w:rsidRPr="000C2377">
              <w:rPr>
                <w:rFonts w:eastAsia="Arial Unicode MS"/>
                <w:szCs w:val="20"/>
              </w:rPr>
              <w:t>broj osoba koje volontiraju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6182CD08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266DF80A" w14:textId="77777777" w:rsidTr="002013D4">
        <w:tc>
          <w:tcPr>
            <w:tcW w:w="3651" w:type="dxa"/>
            <w:shd w:val="clear" w:color="auto" w:fill="FFFFCC"/>
            <w:vAlign w:val="center"/>
          </w:tcPr>
          <w:p w14:paraId="1984FD26" w14:textId="77777777" w:rsidR="000C2377" w:rsidRPr="000C2377" w:rsidRDefault="000C2377" w:rsidP="002013D4">
            <w:pPr>
              <w:pStyle w:val="Bezproreda"/>
              <w:numPr>
                <w:ilvl w:val="0"/>
                <w:numId w:val="9"/>
              </w:numPr>
              <w:ind w:left="306"/>
              <w:rPr>
                <w:rFonts w:eastAsia="Arial Unicode MS"/>
                <w:szCs w:val="20"/>
              </w:rPr>
            </w:pPr>
            <w:permStart w:id="891305238" w:edGrp="everyone" w:colFirst="1" w:colLast="1"/>
            <w:permEnd w:id="233773207"/>
            <w:r w:rsidRPr="000C2377">
              <w:rPr>
                <w:rFonts w:eastAsia="Arial Unicode MS"/>
                <w:szCs w:val="20"/>
              </w:rPr>
              <w:t xml:space="preserve">broj sati volonterskog rada ostvarenih u godini koja prethodi godini raspisivanja poziva </w:t>
            </w:r>
            <w:r w:rsidRPr="003A5EB2">
              <w:rPr>
                <w:rFonts w:eastAsia="Arial Unicode MS"/>
                <w:i/>
                <w:sz w:val="20"/>
                <w:szCs w:val="20"/>
              </w:rPr>
              <w:t>(registrirano pri Ministarstvo socijalne politike i mladih)</w:t>
            </w:r>
            <w:r w:rsidR="003A5EB2" w:rsidRP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DF04AB0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7E24CF0A" w14:textId="77777777" w:rsidTr="00C71346">
        <w:tc>
          <w:tcPr>
            <w:tcW w:w="3651" w:type="dxa"/>
            <w:shd w:val="clear" w:color="auto" w:fill="FFFFCC"/>
            <w:vAlign w:val="center"/>
          </w:tcPr>
          <w:p w14:paraId="63D150A7" w14:textId="77777777" w:rsidR="000C2377" w:rsidRPr="008353DD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61435061" w:edGrp="everyone" w:colFirst="4" w:colLast="4"/>
            <w:permStart w:id="2102274330" w:edGrp="everyone" w:colFirst="2" w:colLast="2"/>
            <w:permEnd w:id="891305238"/>
            <w:r w:rsidRPr="000C2377">
              <w:rPr>
                <w:rFonts w:eastAsia="Arial Unicode MS"/>
                <w:szCs w:val="20"/>
              </w:rPr>
              <w:t>23.</w:t>
            </w:r>
            <w:r w:rsidR="002013D4"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>Broj zaposlenih na dan prijave programa/projekta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447" w:type="dxa"/>
            <w:gridSpan w:val="2"/>
            <w:shd w:val="clear" w:color="auto" w:fill="FFFFCC"/>
            <w:vAlign w:val="center"/>
          </w:tcPr>
          <w:p w14:paraId="700FF945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na određeno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851" w:type="dxa"/>
            <w:vAlign w:val="center"/>
          </w:tcPr>
          <w:p w14:paraId="2FDACDC5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7814C239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na neodređeno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14:paraId="4F6C05BC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320E4" w:rsidRPr="00790E67" w14:paraId="3D88FF34" w14:textId="77777777" w:rsidTr="00C71346">
        <w:tc>
          <w:tcPr>
            <w:tcW w:w="3651" w:type="dxa"/>
            <w:shd w:val="clear" w:color="auto" w:fill="FFFFCC"/>
            <w:vAlign w:val="center"/>
          </w:tcPr>
          <w:p w14:paraId="6527B95A" w14:textId="77777777" w:rsidR="000320E4" w:rsidRPr="000C2377" w:rsidRDefault="000320E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29921420" w:edGrp="everyone" w:colFirst="1" w:colLast="1"/>
            <w:permStart w:id="579214411" w:edGrp="everyone" w:colFirst="2" w:colLast="2"/>
            <w:permEnd w:id="1861435061"/>
            <w:permEnd w:id="2102274330"/>
            <w:r w:rsidRPr="000C2377">
              <w:rPr>
                <w:rFonts w:eastAsia="Arial Unicode MS"/>
                <w:szCs w:val="20"/>
              </w:rPr>
              <w:t>24.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 xml:space="preserve">Je li vaša organizacija u sustavu PDV-a 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(označite</w:t>
            </w:r>
            <w:r>
              <w:rPr>
                <w:rFonts w:eastAsia="Arial Unicode MS"/>
                <w:i/>
                <w:sz w:val="20"/>
                <w:szCs w:val="20"/>
              </w:rPr>
              <w:t xml:space="preserve"> potvrdno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3FFEA250" w14:textId="77777777" w:rsidR="000320E4" w:rsidRPr="0080686E" w:rsidRDefault="00FC16BC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-11021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E4" w:rsidRPr="0080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0E4" w:rsidRPr="0080686E">
              <w:rPr>
                <w:rFonts w:eastAsia="Arial Unicode MS"/>
              </w:rPr>
              <w:t xml:space="preserve">  DA </w:t>
            </w:r>
          </w:p>
        </w:tc>
        <w:tc>
          <w:tcPr>
            <w:tcW w:w="3969" w:type="dxa"/>
            <w:gridSpan w:val="3"/>
            <w:vAlign w:val="center"/>
          </w:tcPr>
          <w:p w14:paraId="26A5B121" w14:textId="77777777" w:rsidR="000320E4" w:rsidRPr="0080686E" w:rsidRDefault="00FC16BC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968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E4" w:rsidRPr="0080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0E4" w:rsidRPr="0080686E">
              <w:rPr>
                <w:rFonts w:eastAsia="Arial Unicode MS"/>
              </w:rPr>
              <w:t xml:space="preserve">  NE</w:t>
            </w:r>
          </w:p>
        </w:tc>
      </w:tr>
      <w:tr w:rsidR="000C2377" w:rsidRPr="00790E67" w14:paraId="24093266" w14:textId="77777777" w:rsidTr="002013D4">
        <w:tc>
          <w:tcPr>
            <w:tcW w:w="3651" w:type="dxa"/>
            <w:shd w:val="clear" w:color="auto" w:fill="FFFFCC"/>
            <w:vAlign w:val="center"/>
          </w:tcPr>
          <w:p w14:paraId="4BB33AEB" w14:textId="77777777" w:rsidR="000C2377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296556768" w:edGrp="everyone" w:colFirst="1" w:colLast="1"/>
            <w:permEnd w:id="1829921420"/>
            <w:permEnd w:id="579214411"/>
            <w:r w:rsidRPr="002013D4">
              <w:rPr>
                <w:rFonts w:eastAsia="Arial Unicode MS"/>
                <w:szCs w:val="20"/>
              </w:rPr>
              <w:lastRenderedPageBreak/>
              <w:t>25.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 xml:space="preserve">Ukupno ostvareni prihod organizacije u godini koja prethodi godini raspisivanja poziva </w:t>
            </w:r>
            <w:r w:rsidRPr="002013D4">
              <w:rPr>
                <w:rFonts w:eastAsia="Arial Unicode MS"/>
                <w:i/>
                <w:sz w:val="20"/>
                <w:szCs w:val="20"/>
              </w:rPr>
              <w:t>(upišite iznos)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35E818B9" w14:textId="77777777" w:rsidR="000C2377" w:rsidRPr="0080686E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296556768"/>
      <w:tr w:rsidR="002013D4" w:rsidRPr="00790E67" w14:paraId="7EFE3F44" w14:textId="77777777" w:rsidTr="0083111D">
        <w:trPr>
          <w:trHeight w:val="385"/>
        </w:trPr>
        <w:tc>
          <w:tcPr>
            <w:tcW w:w="9918" w:type="dxa"/>
            <w:gridSpan w:val="7"/>
            <w:shd w:val="clear" w:color="auto" w:fill="FFFFCC"/>
            <w:vAlign w:val="center"/>
          </w:tcPr>
          <w:p w14:paraId="0FDF2795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r w:rsidRPr="002013D4">
              <w:rPr>
                <w:rFonts w:eastAsia="Arial Unicode MS"/>
                <w:szCs w:val="20"/>
              </w:rPr>
              <w:t>26.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 xml:space="preserve">Od toga ostvareno od </w:t>
            </w:r>
            <w:r w:rsidRPr="002013D4">
              <w:rPr>
                <w:rFonts w:eastAsia="Arial Unicode MS"/>
                <w:i/>
                <w:sz w:val="20"/>
                <w:szCs w:val="20"/>
              </w:rPr>
              <w:t>(upišite iznos)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</w:tr>
      <w:tr w:rsidR="002013D4" w:rsidRPr="00790E67" w14:paraId="0FD222D8" w14:textId="77777777" w:rsidTr="002013D4">
        <w:tc>
          <w:tcPr>
            <w:tcW w:w="3651" w:type="dxa"/>
            <w:shd w:val="clear" w:color="auto" w:fill="FFFFCC"/>
            <w:vAlign w:val="center"/>
          </w:tcPr>
          <w:p w14:paraId="7ACE001F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61294789" w:edGrp="everyone" w:colFirst="1" w:colLast="1"/>
            <w:r w:rsidRPr="002013D4">
              <w:rPr>
                <w:rFonts w:eastAsia="Arial Unicode MS"/>
                <w:szCs w:val="20"/>
              </w:rPr>
              <w:t>a)</w:t>
            </w:r>
            <w:r w:rsidRPr="002013D4">
              <w:rPr>
                <w:rFonts w:eastAsia="Arial Unicode MS"/>
                <w:szCs w:val="20"/>
              </w:rPr>
              <w:tab/>
              <w:t>donacija državnog proračuna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4BE79F2B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34EAEB0F" w14:textId="77777777" w:rsidTr="002013D4">
        <w:tc>
          <w:tcPr>
            <w:tcW w:w="3651" w:type="dxa"/>
            <w:shd w:val="clear" w:color="auto" w:fill="FFFFCC"/>
            <w:vAlign w:val="center"/>
          </w:tcPr>
          <w:p w14:paraId="0B8F735E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94322725" w:edGrp="everyone" w:colFirst="1" w:colLast="1"/>
            <w:permEnd w:id="61294789"/>
            <w:r w:rsidRPr="002013D4">
              <w:rPr>
                <w:rFonts w:eastAsia="Arial Unicode MS"/>
                <w:szCs w:val="20"/>
              </w:rPr>
              <w:t>b)</w:t>
            </w:r>
            <w:r w:rsidRPr="002013D4">
              <w:rPr>
                <w:rFonts w:eastAsia="Arial Unicode MS"/>
                <w:szCs w:val="20"/>
              </w:rPr>
              <w:tab/>
              <w:t>donacija iz proračuna jedinica lokane i područne (regionalne) samouprave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94987C9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34707BC8" w14:textId="77777777" w:rsidTr="002013D4">
        <w:tc>
          <w:tcPr>
            <w:tcW w:w="3651" w:type="dxa"/>
            <w:shd w:val="clear" w:color="auto" w:fill="FFFFCC"/>
            <w:vAlign w:val="center"/>
          </w:tcPr>
          <w:p w14:paraId="33486B67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315129410" w:edGrp="everyone" w:colFirst="1" w:colLast="1"/>
            <w:permEnd w:id="94322725"/>
            <w:r w:rsidRPr="002013D4">
              <w:rPr>
                <w:rFonts w:eastAsia="Arial Unicode MS"/>
                <w:szCs w:val="20"/>
              </w:rPr>
              <w:t>c)</w:t>
            </w:r>
            <w:r w:rsidRPr="002013D4">
              <w:rPr>
                <w:rFonts w:eastAsia="Arial Unicode MS"/>
                <w:szCs w:val="20"/>
              </w:rPr>
              <w:tab/>
              <w:t>inozemnih vlada i međunarodnih organizacija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C4D16CC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65A71F7E" w14:textId="77777777" w:rsidTr="002013D4">
        <w:tc>
          <w:tcPr>
            <w:tcW w:w="3651" w:type="dxa"/>
            <w:shd w:val="clear" w:color="auto" w:fill="FFFFCC"/>
            <w:vAlign w:val="center"/>
          </w:tcPr>
          <w:p w14:paraId="5A49823E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48656841" w:edGrp="everyone" w:colFirst="1" w:colLast="1"/>
            <w:permEnd w:id="1315129410"/>
            <w:r w:rsidRPr="002013D4">
              <w:rPr>
                <w:rFonts w:eastAsia="Arial Unicode MS"/>
                <w:szCs w:val="20"/>
              </w:rPr>
              <w:t>d)</w:t>
            </w:r>
            <w:r w:rsidRPr="002013D4">
              <w:rPr>
                <w:rFonts w:eastAsia="Arial Unicode MS"/>
                <w:szCs w:val="20"/>
              </w:rPr>
              <w:tab/>
              <w:t>trgovačkih društava i ostalih pravnih osoba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51167584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05D2B8A6" w14:textId="77777777" w:rsidTr="002013D4">
        <w:tc>
          <w:tcPr>
            <w:tcW w:w="3651" w:type="dxa"/>
            <w:shd w:val="clear" w:color="auto" w:fill="FFFFCC"/>
            <w:vAlign w:val="center"/>
          </w:tcPr>
          <w:p w14:paraId="57701D1B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529701508" w:edGrp="everyone" w:colFirst="1" w:colLast="1"/>
            <w:permEnd w:id="48656841"/>
            <w:r w:rsidRPr="002013D4">
              <w:rPr>
                <w:rFonts w:eastAsia="Arial Unicode MS"/>
                <w:szCs w:val="20"/>
              </w:rPr>
              <w:t>e)</w:t>
            </w:r>
            <w:r w:rsidRPr="002013D4">
              <w:rPr>
                <w:rFonts w:eastAsia="Arial Unicode MS"/>
                <w:szCs w:val="20"/>
              </w:rPr>
              <w:tab/>
              <w:t>građana i kućanstava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3198A13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18C27397" w14:textId="77777777" w:rsidTr="002013D4">
        <w:tc>
          <w:tcPr>
            <w:tcW w:w="3651" w:type="dxa"/>
            <w:shd w:val="clear" w:color="auto" w:fill="FFFFCC"/>
            <w:vAlign w:val="center"/>
          </w:tcPr>
          <w:p w14:paraId="00025F33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2091589323" w:edGrp="everyone" w:colFirst="1" w:colLast="1"/>
            <w:permEnd w:id="1529701508"/>
            <w:r w:rsidRPr="002013D4">
              <w:rPr>
                <w:rFonts w:eastAsia="Arial Unicode MS"/>
                <w:szCs w:val="20"/>
              </w:rPr>
              <w:t>f)</w:t>
            </w:r>
            <w:r w:rsidRPr="002013D4">
              <w:rPr>
                <w:rFonts w:eastAsia="Arial Unicode MS"/>
                <w:szCs w:val="20"/>
              </w:rPr>
              <w:tab/>
              <w:t>povezanih neprofitnih organizacija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60AD60C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7E4E3365" w14:textId="77777777" w:rsidTr="002013D4">
        <w:tc>
          <w:tcPr>
            <w:tcW w:w="3651" w:type="dxa"/>
            <w:shd w:val="clear" w:color="auto" w:fill="FFFFCC"/>
            <w:vAlign w:val="center"/>
          </w:tcPr>
          <w:p w14:paraId="76D93182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960734469" w:edGrp="everyone" w:colFirst="1" w:colLast="1"/>
            <w:permEnd w:id="2091589323"/>
            <w:r w:rsidRPr="002013D4">
              <w:rPr>
                <w:rFonts w:eastAsia="Arial Unicode MS"/>
                <w:szCs w:val="20"/>
              </w:rPr>
              <w:t>g)</w:t>
            </w:r>
            <w:r w:rsidRPr="002013D4">
              <w:rPr>
                <w:rFonts w:eastAsia="Arial Unicode MS"/>
                <w:szCs w:val="20"/>
              </w:rPr>
              <w:tab/>
              <w:t>prihoda od članarine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54D3746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3A0E6B26" w14:textId="77777777" w:rsidTr="002013D4">
        <w:tc>
          <w:tcPr>
            <w:tcW w:w="3651" w:type="dxa"/>
            <w:shd w:val="clear" w:color="auto" w:fill="FFFFCC"/>
            <w:vAlign w:val="center"/>
          </w:tcPr>
          <w:p w14:paraId="1916A806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748379342" w:edGrp="everyone" w:colFirst="1" w:colLast="1"/>
            <w:permEnd w:id="1960734469"/>
            <w:r w:rsidRPr="002013D4">
              <w:rPr>
                <w:rFonts w:eastAsia="Arial Unicode MS"/>
                <w:szCs w:val="20"/>
              </w:rPr>
              <w:t>h)</w:t>
            </w:r>
            <w:r w:rsidRPr="002013D4">
              <w:rPr>
                <w:rFonts w:eastAsia="Arial Unicode MS"/>
                <w:szCs w:val="20"/>
              </w:rPr>
              <w:tab/>
              <w:t>prihoda iz EU fondova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538AB40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F61CC4" w:rsidRPr="00790E67" w14:paraId="285B656D" w14:textId="77777777" w:rsidTr="00F61CC4">
        <w:trPr>
          <w:trHeight w:val="441"/>
        </w:trPr>
        <w:tc>
          <w:tcPr>
            <w:tcW w:w="3651" w:type="dxa"/>
            <w:shd w:val="clear" w:color="auto" w:fill="FFFFCC"/>
            <w:vAlign w:val="center"/>
          </w:tcPr>
          <w:p w14:paraId="563173C9" w14:textId="77777777" w:rsidR="00F61CC4" w:rsidRPr="000C2377" w:rsidRDefault="00F61CC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263024520" w:edGrp="everyone" w:colFirst="1" w:colLast="1"/>
            <w:permEnd w:id="1748379342"/>
            <w:r w:rsidRPr="002013D4">
              <w:rPr>
                <w:rFonts w:eastAsia="Arial Unicode MS"/>
                <w:szCs w:val="20"/>
              </w:rPr>
              <w:t>27.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Podaci o prostoru u kojem organizacija djeluje</w:t>
            </w:r>
            <w:r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shd w:val="clear" w:color="auto" w:fill="auto"/>
            <w:vAlign w:val="center"/>
          </w:tcPr>
          <w:p w14:paraId="4233BDD6" w14:textId="77777777" w:rsidR="00F61CC4" w:rsidRDefault="00FC16BC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-9355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vlastiti prostor</w:t>
            </w:r>
          </w:p>
          <w:p w14:paraId="56069016" w14:textId="77777777" w:rsidR="00F61CC4" w:rsidRDefault="00FC16BC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-19711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iznajmljeni prostor</w:t>
            </w:r>
          </w:p>
          <w:p w14:paraId="54D2718F" w14:textId="77777777" w:rsidR="00F61CC4" w:rsidRPr="000C2377" w:rsidRDefault="00FC16BC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17560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prostor općine/grada/županije/RH</w:t>
            </w:r>
          </w:p>
        </w:tc>
      </w:tr>
      <w:tr w:rsidR="002013D4" w:rsidRPr="00790E67" w14:paraId="30DF4090" w14:textId="77777777" w:rsidTr="002013D4">
        <w:trPr>
          <w:trHeight w:val="954"/>
        </w:trPr>
        <w:tc>
          <w:tcPr>
            <w:tcW w:w="3651" w:type="dxa"/>
            <w:shd w:val="clear" w:color="auto" w:fill="FFFFCC"/>
            <w:vAlign w:val="center"/>
          </w:tcPr>
          <w:p w14:paraId="554EBE58" w14:textId="77777777" w:rsidR="002013D4" w:rsidRPr="002013D4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58228141" w:edGrp="everyone" w:colFirst="1" w:colLast="1"/>
            <w:permEnd w:id="1263024520"/>
            <w:r w:rsidRPr="002013D4">
              <w:rPr>
                <w:rFonts w:eastAsia="Arial Unicode MS"/>
                <w:szCs w:val="20"/>
              </w:rPr>
              <w:t>28.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Broj ukupno odobrenih bespovratnih potpora u godini koja prethodi godini raspisivanja poziva</w:t>
            </w:r>
            <w:r w:rsidR="00072D98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48E91534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12931244" w14:textId="77777777" w:rsidTr="002013D4">
        <w:tc>
          <w:tcPr>
            <w:tcW w:w="3651" w:type="dxa"/>
            <w:shd w:val="clear" w:color="auto" w:fill="FFFFCC"/>
            <w:vAlign w:val="center"/>
          </w:tcPr>
          <w:p w14:paraId="7FBC9186" w14:textId="77777777" w:rsidR="002013D4" w:rsidRPr="002013D4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48097171" w:edGrp="everyone" w:colFirst="1" w:colLast="1"/>
            <w:permEnd w:id="1858228141"/>
            <w:r w:rsidRPr="002013D4">
              <w:rPr>
                <w:rFonts w:eastAsia="Arial Unicode MS"/>
                <w:szCs w:val="20"/>
              </w:rPr>
              <w:t>29.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Broj partnerstva u koja je organizacija uključena na provedbi projekata/programa u trenutku prijave na ovaj natječaj</w:t>
            </w:r>
            <w:r w:rsidR="00072D98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027D13F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1348097171"/>
      <w:tr w:rsidR="002013D4" w:rsidRPr="00790E67" w14:paraId="6FCEDCF2" w14:textId="77777777" w:rsidTr="002013D4">
        <w:trPr>
          <w:trHeight w:val="671"/>
        </w:trPr>
        <w:tc>
          <w:tcPr>
            <w:tcW w:w="9918" w:type="dxa"/>
            <w:gridSpan w:val="7"/>
            <w:shd w:val="clear" w:color="auto" w:fill="FFFFCC"/>
            <w:vAlign w:val="center"/>
          </w:tcPr>
          <w:p w14:paraId="2F306CE8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r w:rsidRPr="002013D4">
              <w:rPr>
                <w:rFonts w:eastAsia="Arial Unicode MS"/>
                <w:szCs w:val="20"/>
              </w:rPr>
              <w:t>30.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Navedite podatke o partnerskoj organizaciji ukoliko se projekt/program prijavljuje u partnerstvu: (ukoliko je potrebno dodajte nove retke)</w:t>
            </w:r>
          </w:p>
        </w:tc>
      </w:tr>
      <w:tr w:rsidR="0080686E" w:rsidRPr="0080686E" w14:paraId="714A87A0" w14:textId="77777777" w:rsidTr="00C71346">
        <w:trPr>
          <w:trHeight w:val="495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14:paraId="6DFF2C11" w14:textId="77777777" w:rsidR="0080686E" w:rsidRPr="0080686E" w:rsidRDefault="0080686E" w:rsidP="00C71346">
            <w:pPr>
              <w:rPr>
                <w:b/>
                <w:sz w:val="22"/>
                <w:szCs w:val="22"/>
              </w:rPr>
            </w:pPr>
            <w:r w:rsidRPr="0080686E">
              <w:rPr>
                <w:b/>
                <w:sz w:val="22"/>
                <w:szCs w:val="22"/>
              </w:rPr>
              <w:t xml:space="preserve">1. PARTNERSKA ORGANIZACIJA </w:t>
            </w:r>
            <w:r w:rsidRPr="0080686E">
              <w:rPr>
                <w:i/>
                <w:sz w:val="20"/>
                <w:szCs w:val="20"/>
              </w:rPr>
              <w:t>(po potrebi dodati podatke za više partnera)</w:t>
            </w:r>
          </w:p>
        </w:tc>
      </w:tr>
      <w:tr w:rsidR="002013D4" w:rsidRPr="00790E67" w14:paraId="086ED53B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3420447" w14:textId="77777777"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852313280" w:edGrp="everyone" w:colFirst="1" w:colLast="1"/>
            <w:r w:rsidRPr="00C71346">
              <w:rPr>
                <w:rFonts w:eastAsia="Arial Unicode MS"/>
                <w:szCs w:val="20"/>
              </w:rPr>
              <w:t>Naziv organizacije:</w:t>
            </w:r>
          </w:p>
        </w:tc>
        <w:tc>
          <w:tcPr>
            <w:tcW w:w="6267" w:type="dxa"/>
            <w:gridSpan w:val="6"/>
            <w:vAlign w:val="center"/>
          </w:tcPr>
          <w:p w14:paraId="26AAFB13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185C272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EF6FD4C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532553473" w:edGrp="everyone" w:colFirst="1" w:colLast="1"/>
            <w:permEnd w:id="852313280"/>
            <w:r w:rsidRPr="00C71346">
              <w:rPr>
                <w:rFonts w:eastAsia="Arial Unicode MS"/>
                <w:szCs w:val="20"/>
              </w:rPr>
              <w:t>Adresa (ulica i broj):</w:t>
            </w:r>
          </w:p>
        </w:tc>
        <w:tc>
          <w:tcPr>
            <w:tcW w:w="6267" w:type="dxa"/>
            <w:gridSpan w:val="6"/>
            <w:vAlign w:val="center"/>
          </w:tcPr>
          <w:p w14:paraId="045FFD51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B3E1A01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3818E32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658680303" w:edGrp="everyone" w:colFirst="1" w:colLast="1"/>
            <w:permEnd w:id="532553473"/>
            <w:r w:rsidRPr="00C71346">
              <w:rPr>
                <w:rFonts w:eastAsia="Arial Unicode MS"/>
                <w:szCs w:val="20"/>
              </w:rPr>
              <w:t>Grad:</w:t>
            </w:r>
          </w:p>
        </w:tc>
        <w:tc>
          <w:tcPr>
            <w:tcW w:w="6267" w:type="dxa"/>
            <w:gridSpan w:val="6"/>
            <w:vAlign w:val="center"/>
          </w:tcPr>
          <w:p w14:paraId="0C38D488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D95DAEE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87885D6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840305154" w:edGrp="everyone" w:colFirst="1" w:colLast="1"/>
            <w:permEnd w:id="1658680303"/>
            <w:r w:rsidRPr="00C71346">
              <w:rPr>
                <w:rFonts w:eastAsia="Arial Unicode MS"/>
                <w:szCs w:val="20"/>
              </w:rPr>
              <w:t>Županija:</w:t>
            </w:r>
          </w:p>
        </w:tc>
        <w:tc>
          <w:tcPr>
            <w:tcW w:w="6267" w:type="dxa"/>
            <w:gridSpan w:val="6"/>
            <w:vAlign w:val="center"/>
          </w:tcPr>
          <w:p w14:paraId="62B324C1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6B5D3000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48FC95A2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169831967" w:edGrp="everyone" w:colFirst="1" w:colLast="1"/>
            <w:permEnd w:id="840305154"/>
            <w:r w:rsidRPr="00C71346">
              <w:rPr>
                <w:rFonts w:eastAsia="Arial Unicode MS"/>
                <w:szCs w:val="20"/>
              </w:rPr>
              <w:t>Ime i prezime osobe ovlaštene za zastupanje i dužnost koju obavlja:</w:t>
            </w:r>
          </w:p>
        </w:tc>
        <w:tc>
          <w:tcPr>
            <w:tcW w:w="6267" w:type="dxa"/>
            <w:gridSpan w:val="6"/>
            <w:vAlign w:val="center"/>
          </w:tcPr>
          <w:p w14:paraId="1D053208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2C5D5328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71075AB2" w14:textId="77777777"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775576819" w:edGrp="everyone" w:colFirst="1" w:colLast="1"/>
            <w:permEnd w:id="1169831967"/>
            <w:r w:rsidRPr="00C71346">
              <w:rPr>
                <w:rFonts w:eastAsia="Arial Unicode MS"/>
                <w:szCs w:val="20"/>
              </w:rPr>
              <w:t>Telefon:</w:t>
            </w:r>
          </w:p>
        </w:tc>
        <w:tc>
          <w:tcPr>
            <w:tcW w:w="6267" w:type="dxa"/>
            <w:gridSpan w:val="6"/>
            <w:vAlign w:val="center"/>
          </w:tcPr>
          <w:p w14:paraId="422F51AE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47A45333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34C024C" w14:textId="77777777"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263688908" w:edGrp="everyone" w:colFirst="1" w:colLast="1"/>
            <w:permEnd w:id="1775576819"/>
            <w:r w:rsidRPr="00C71346">
              <w:rPr>
                <w:rFonts w:eastAsia="Arial Unicode MS"/>
                <w:szCs w:val="20"/>
              </w:rPr>
              <w:t>Mobitel:</w:t>
            </w:r>
          </w:p>
        </w:tc>
        <w:tc>
          <w:tcPr>
            <w:tcW w:w="6267" w:type="dxa"/>
            <w:gridSpan w:val="6"/>
            <w:vAlign w:val="center"/>
          </w:tcPr>
          <w:p w14:paraId="6600CC23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4367554E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0618A85E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339178940" w:edGrp="everyone" w:colFirst="1" w:colLast="1"/>
            <w:permEnd w:id="1263688908"/>
            <w:r w:rsidRPr="00C71346">
              <w:rPr>
                <w:rFonts w:eastAsia="Arial Unicode MS"/>
                <w:szCs w:val="20"/>
              </w:rPr>
              <w:t>Telefaks:</w:t>
            </w:r>
          </w:p>
        </w:tc>
        <w:tc>
          <w:tcPr>
            <w:tcW w:w="6267" w:type="dxa"/>
            <w:gridSpan w:val="6"/>
            <w:vAlign w:val="center"/>
          </w:tcPr>
          <w:p w14:paraId="7AFFD3A5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1DC2F32E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6E406E9F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503539385" w:edGrp="everyone" w:colFirst="1" w:colLast="1"/>
            <w:permEnd w:id="1339178940"/>
            <w:r w:rsidRPr="00A32E5C">
              <w:rPr>
                <w:rFonts w:eastAsia="Arial Unicode MS"/>
              </w:rPr>
              <w:t>Adresa e-pošte:</w:t>
            </w:r>
          </w:p>
        </w:tc>
        <w:tc>
          <w:tcPr>
            <w:tcW w:w="6267" w:type="dxa"/>
            <w:gridSpan w:val="6"/>
            <w:vAlign w:val="center"/>
          </w:tcPr>
          <w:p w14:paraId="38E0A912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5AA3F5D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AF7E4CE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379782240" w:edGrp="everyone" w:colFirst="1" w:colLast="1"/>
            <w:permEnd w:id="503539385"/>
            <w:r w:rsidRPr="00A32E5C">
              <w:rPr>
                <w:rFonts w:eastAsia="Arial Unicode MS"/>
              </w:rPr>
              <w:t>Internetska stranica:</w:t>
            </w:r>
          </w:p>
        </w:tc>
        <w:tc>
          <w:tcPr>
            <w:tcW w:w="6267" w:type="dxa"/>
            <w:gridSpan w:val="6"/>
            <w:vAlign w:val="center"/>
          </w:tcPr>
          <w:p w14:paraId="73119C68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35526E93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6F4D96BE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2133334137" w:edGrp="everyone" w:colFirst="1" w:colLast="1"/>
            <w:permEnd w:id="379782240"/>
            <w:r w:rsidRPr="00A32E5C">
              <w:rPr>
                <w:rFonts w:eastAsia="Arial Unicode MS"/>
              </w:rPr>
              <w:t>Godina osnutka:</w:t>
            </w:r>
          </w:p>
        </w:tc>
        <w:tc>
          <w:tcPr>
            <w:tcW w:w="6267" w:type="dxa"/>
            <w:gridSpan w:val="6"/>
            <w:vAlign w:val="center"/>
          </w:tcPr>
          <w:p w14:paraId="0E9CED90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59BE94DA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668DF42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432355154" w:edGrp="everyone" w:colFirst="1" w:colLast="1"/>
            <w:permEnd w:id="2133334137"/>
            <w:r w:rsidRPr="00A32E5C">
              <w:rPr>
                <w:rFonts w:eastAsia="Arial Unicode MS"/>
              </w:rPr>
              <w:t>Registarski broj:</w:t>
            </w:r>
          </w:p>
        </w:tc>
        <w:tc>
          <w:tcPr>
            <w:tcW w:w="6267" w:type="dxa"/>
            <w:gridSpan w:val="6"/>
            <w:vAlign w:val="center"/>
          </w:tcPr>
          <w:p w14:paraId="7049C95B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75EB88C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7F616581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833901570" w:edGrp="everyone" w:colFirst="1" w:colLast="1"/>
            <w:permEnd w:id="1432355154"/>
            <w:r w:rsidRPr="00A32E5C">
              <w:rPr>
                <w:rFonts w:eastAsia="Arial Unicode MS"/>
              </w:rPr>
              <w:t>Registrirana pri</w:t>
            </w:r>
          </w:p>
        </w:tc>
        <w:tc>
          <w:tcPr>
            <w:tcW w:w="6267" w:type="dxa"/>
            <w:gridSpan w:val="6"/>
            <w:vAlign w:val="center"/>
          </w:tcPr>
          <w:p w14:paraId="567FFECC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27911F31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7DA7D91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489978594" w:edGrp="everyone" w:colFirst="1" w:colLast="1"/>
            <w:permEnd w:id="1833901570"/>
            <w:r w:rsidRPr="00A32E5C">
              <w:rPr>
                <w:rFonts w:eastAsia="Arial Unicode MS"/>
              </w:rPr>
              <w:t>Djelatnost organizacije</w:t>
            </w:r>
          </w:p>
        </w:tc>
        <w:tc>
          <w:tcPr>
            <w:tcW w:w="6267" w:type="dxa"/>
            <w:gridSpan w:val="6"/>
            <w:vAlign w:val="center"/>
          </w:tcPr>
          <w:p w14:paraId="7410120B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3B08E692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0566638F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160264258" w:edGrp="everyone" w:colFirst="1" w:colLast="1"/>
            <w:permEnd w:id="1489978594"/>
            <w:r w:rsidRPr="00A32E5C">
              <w:rPr>
                <w:rFonts w:eastAsia="Arial Unicode MS"/>
              </w:rPr>
              <w:t>Ukupno ostvareni prihod u godini koja prethodi godini raspisivanja poziva</w:t>
            </w:r>
          </w:p>
        </w:tc>
        <w:tc>
          <w:tcPr>
            <w:tcW w:w="6267" w:type="dxa"/>
            <w:gridSpan w:val="6"/>
            <w:vAlign w:val="center"/>
          </w:tcPr>
          <w:p w14:paraId="440626BD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B42CA2B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F823492" w14:textId="77777777" w:rsidR="00C71346" w:rsidRPr="00A32E5C" w:rsidRDefault="00C71346" w:rsidP="00A34738">
            <w:pPr>
              <w:pStyle w:val="Bezproreda"/>
              <w:ind w:left="22"/>
              <w:rPr>
                <w:rFonts w:eastAsia="Arial Unicode MS"/>
              </w:rPr>
            </w:pPr>
            <w:permStart w:id="1885495144" w:edGrp="everyone" w:colFirst="1" w:colLast="1"/>
            <w:permEnd w:id="1160264258"/>
            <w:r w:rsidRPr="00A32E5C">
              <w:rPr>
                <w:rFonts w:eastAsia="Arial Unicode MS"/>
              </w:rPr>
              <w:t>Broj zaposlenih</w:t>
            </w:r>
          </w:p>
        </w:tc>
        <w:tc>
          <w:tcPr>
            <w:tcW w:w="6267" w:type="dxa"/>
            <w:gridSpan w:val="6"/>
            <w:vAlign w:val="center"/>
          </w:tcPr>
          <w:p w14:paraId="2127B476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C2BD5A8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C52890C" w14:textId="77777777" w:rsidR="00C71346" w:rsidRPr="00A32E5C" w:rsidRDefault="00C71346" w:rsidP="00A34738">
            <w:pPr>
              <w:pStyle w:val="Bezproreda"/>
              <w:ind w:left="22"/>
              <w:rPr>
                <w:rFonts w:eastAsia="Arial Unicode MS"/>
              </w:rPr>
            </w:pPr>
            <w:permStart w:id="21379362" w:edGrp="everyone" w:colFirst="1" w:colLast="1"/>
            <w:permEnd w:id="1885495144"/>
            <w:r w:rsidRPr="00C71346">
              <w:rPr>
                <w:rFonts w:eastAsia="Arial Unicode MS"/>
              </w:rPr>
              <w:lastRenderedPageBreak/>
              <w:t>Broj odobrenih bespovratnih potpora u godini koja prethodi godini raspisivanja poziva</w:t>
            </w:r>
          </w:p>
        </w:tc>
        <w:tc>
          <w:tcPr>
            <w:tcW w:w="6267" w:type="dxa"/>
            <w:gridSpan w:val="6"/>
            <w:vAlign w:val="center"/>
          </w:tcPr>
          <w:p w14:paraId="25605865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581629DD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8B08C5C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851589100" w:edGrp="everyone" w:colFirst="1" w:colLast="1"/>
            <w:permEnd w:id="21379362"/>
            <w:r w:rsidRPr="00A32E5C">
              <w:rPr>
                <w:rFonts w:eastAsia="Arial Unicode MS"/>
              </w:rPr>
              <w:t xml:space="preserve">Organizacija djeluje u 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(označiti)</w:t>
            </w:r>
          </w:p>
        </w:tc>
        <w:tc>
          <w:tcPr>
            <w:tcW w:w="6267" w:type="dxa"/>
            <w:gridSpan w:val="6"/>
            <w:vAlign w:val="center"/>
          </w:tcPr>
          <w:p w14:paraId="680588D9" w14:textId="77777777" w:rsidR="00C71346" w:rsidRDefault="00FC16BC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7954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vlastitom prostoru</w:t>
            </w:r>
          </w:p>
          <w:p w14:paraId="375FEE75" w14:textId="77777777" w:rsidR="00C71346" w:rsidRDefault="00FC16BC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16429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iznajmljenom prostoru</w:t>
            </w:r>
          </w:p>
          <w:p w14:paraId="764BE17B" w14:textId="77777777" w:rsidR="00C71346" w:rsidRPr="000C2377" w:rsidRDefault="00FC16BC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</w:rPr>
                <w:id w:val="-86798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prostoru općine/grada/županije/RH</w:t>
            </w:r>
          </w:p>
        </w:tc>
      </w:tr>
      <w:tr w:rsidR="00C71346" w:rsidRPr="00790E67" w14:paraId="57F1F98F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6550D8A0" w14:textId="77777777" w:rsidR="00C71346" w:rsidRPr="00C71346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12843339" w:edGrp="everyone" w:colFirst="1" w:colLast="1"/>
            <w:permEnd w:id="1851589100"/>
            <w:r w:rsidRPr="00C71346">
              <w:rPr>
                <w:rFonts w:eastAsia="Arial Unicode MS"/>
                <w:szCs w:val="20"/>
              </w:rPr>
              <w:t xml:space="preserve">OIB 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(osobni identifikacijski broj)</w:t>
            </w:r>
          </w:p>
        </w:tc>
        <w:tc>
          <w:tcPr>
            <w:tcW w:w="6267" w:type="dxa"/>
            <w:gridSpan w:val="6"/>
            <w:vAlign w:val="center"/>
          </w:tcPr>
          <w:p w14:paraId="69936E0E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F647D51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78FFC10E" w14:textId="77777777" w:rsidR="00C71346" w:rsidRPr="00C71346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40572915" w:edGrp="everyone" w:colFirst="1" w:colLast="1"/>
            <w:permEnd w:id="1412843339"/>
            <w:r w:rsidRPr="00A32E5C">
              <w:rPr>
                <w:rFonts w:eastAsia="Arial Unicode MS"/>
              </w:rPr>
              <w:t xml:space="preserve">RNO / MBS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broj u Registru neprofitnih organizacija / broj u Sudskom registru</w:t>
            </w:r>
          </w:p>
        </w:tc>
        <w:tc>
          <w:tcPr>
            <w:tcW w:w="6267" w:type="dxa"/>
            <w:gridSpan w:val="6"/>
            <w:vAlign w:val="center"/>
          </w:tcPr>
          <w:p w14:paraId="069E3BB0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072D98" w:rsidRPr="00790E67" w14:paraId="6E25099F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4D2876F9" w14:textId="77777777" w:rsidR="00072D98" w:rsidRPr="00A32E5C" w:rsidRDefault="00072D98" w:rsidP="002013D4">
            <w:pPr>
              <w:pStyle w:val="Bezproreda"/>
              <w:rPr>
                <w:rFonts w:eastAsia="Arial Unicode MS"/>
              </w:rPr>
            </w:pPr>
            <w:permStart w:id="1643206794" w:edGrp="everyone" w:colFirst="1" w:colLast="1"/>
            <w:permEnd w:id="1440572915"/>
          </w:p>
        </w:tc>
        <w:tc>
          <w:tcPr>
            <w:tcW w:w="6267" w:type="dxa"/>
            <w:gridSpan w:val="6"/>
            <w:vAlign w:val="center"/>
          </w:tcPr>
          <w:p w14:paraId="246913B0" w14:textId="77777777" w:rsidR="00072D98" w:rsidRPr="000C2377" w:rsidRDefault="00072D98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072D98" w:rsidRPr="00790E67" w14:paraId="5B6D68B4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DEF0BEE" w14:textId="77777777" w:rsidR="00072D98" w:rsidRPr="00A32E5C" w:rsidRDefault="00072D98" w:rsidP="002013D4">
            <w:pPr>
              <w:pStyle w:val="Bezproreda"/>
              <w:rPr>
                <w:rFonts w:eastAsia="Arial Unicode MS"/>
              </w:rPr>
            </w:pPr>
            <w:permStart w:id="1162484869" w:edGrp="everyone" w:colFirst="1" w:colLast="1"/>
            <w:permEnd w:id="1643206794"/>
          </w:p>
        </w:tc>
        <w:tc>
          <w:tcPr>
            <w:tcW w:w="6267" w:type="dxa"/>
            <w:gridSpan w:val="6"/>
            <w:vAlign w:val="center"/>
          </w:tcPr>
          <w:p w14:paraId="76A963FA" w14:textId="77777777" w:rsidR="00072D98" w:rsidRPr="000C2377" w:rsidRDefault="00072D98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1162484869"/>
    </w:tbl>
    <w:p w14:paraId="0F569709" w14:textId="77777777" w:rsidR="007B42B4" w:rsidRDefault="007B42B4" w:rsidP="00074B02">
      <w:pPr>
        <w:rPr>
          <w:rFonts w:eastAsia="Arial Unicode MS"/>
          <w:b/>
          <w:bCs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983"/>
        <w:gridCol w:w="496"/>
        <w:gridCol w:w="493"/>
        <w:gridCol w:w="995"/>
        <w:gridCol w:w="848"/>
        <w:gridCol w:w="144"/>
        <w:gridCol w:w="991"/>
        <w:gridCol w:w="1488"/>
        <w:gridCol w:w="496"/>
        <w:gridCol w:w="1984"/>
      </w:tblGrid>
      <w:tr w:rsidR="00735573" w:rsidRPr="00735573" w14:paraId="2A0CD353" w14:textId="77777777" w:rsidTr="00735573">
        <w:trPr>
          <w:trHeight w:val="582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14:paraId="07ECFF5A" w14:textId="77777777" w:rsidR="00735573" w:rsidRPr="00735573" w:rsidRDefault="00735573" w:rsidP="0073557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735573">
              <w:rPr>
                <w:rFonts w:eastAsia="Arial Unicode MS"/>
                <w:b/>
                <w:sz w:val="22"/>
                <w:szCs w:val="20"/>
              </w:rPr>
              <w:t>II. PODACI O PROGRAMU/PROJEKTU</w:t>
            </w:r>
          </w:p>
        </w:tc>
      </w:tr>
      <w:tr w:rsidR="00735573" w:rsidRPr="00735573" w14:paraId="182EAA34" w14:textId="77777777" w:rsidTr="00C775A9">
        <w:trPr>
          <w:trHeight w:val="420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4913D066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r w:rsidRPr="00735573">
              <w:rPr>
                <w:rFonts w:eastAsia="Arial Unicode MS"/>
                <w:sz w:val="22"/>
              </w:rPr>
              <w:t>1.</w:t>
            </w:r>
            <w:r w:rsidRPr="00735573">
              <w:rPr>
                <w:rFonts w:eastAsia="Arial Unicode MS"/>
                <w:sz w:val="22"/>
              </w:rPr>
              <w:tab/>
              <w:t>Naziv programa/projekta:</w:t>
            </w:r>
          </w:p>
        </w:tc>
      </w:tr>
      <w:tr w:rsidR="00735573" w:rsidRPr="00735573" w14:paraId="4685185C" w14:textId="77777777" w:rsidTr="00735573">
        <w:trPr>
          <w:trHeight w:val="413"/>
        </w:trPr>
        <w:tc>
          <w:tcPr>
            <w:tcW w:w="9918" w:type="dxa"/>
            <w:gridSpan w:val="10"/>
            <w:vAlign w:val="center"/>
          </w:tcPr>
          <w:p w14:paraId="51445BDD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permStart w:id="316174387" w:edGrp="everyone"/>
          </w:p>
        </w:tc>
      </w:tr>
      <w:permEnd w:id="316174387"/>
      <w:tr w:rsidR="00735573" w:rsidRPr="00735573" w14:paraId="6EACE7D9" w14:textId="77777777" w:rsidTr="00C775A9">
        <w:tc>
          <w:tcPr>
            <w:tcW w:w="9918" w:type="dxa"/>
            <w:gridSpan w:val="10"/>
            <w:shd w:val="clear" w:color="auto" w:fill="FFFFCC"/>
            <w:vAlign w:val="center"/>
          </w:tcPr>
          <w:p w14:paraId="7B044A8C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r w:rsidRPr="00735573">
              <w:rPr>
                <w:rFonts w:eastAsia="Arial Unicode MS"/>
                <w:sz w:val="22"/>
              </w:rPr>
              <w:t>2.</w:t>
            </w:r>
            <w:r w:rsidRPr="00735573">
              <w:rPr>
                <w:rFonts w:eastAsia="Arial Unicode MS"/>
                <w:sz w:val="22"/>
              </w:rPr>
              <w:tab/>
              <w:t>Sažetak programa/projekta (ukratko predstavite osnovne informacije o programa/projekta u najviše 30 riječi)</w:t>
            </w:r>
            <w:r w:rsidR="00B51AC1">
              <w:rPr>
                <w:rFonts w:eastAsia="Arial Unicode MS"/>
                <w:sz w:val="22"/>
              </w:rPr>
              <w:t>:</w:t>
            </w:r>
          </w:p>
        </w:tc>
      </w:tr>
      <w:tr w:rsidR="00735573" w:rsidRPr="00735573" w14:paraId="21515EA4" w14:textId="77777777" w:rsidTr="00735573">
        <w:trPr>
          <w:trHeight w:val="738"/>
        </w:trPr>
        <w:tc>
          <w:tcPr>
            <w:tcW w:w="9918" w:type="dxa"/>
            <w:gridSpan w:val="10"/>
            <w:vAlign w:val="center"/>
          </w:tcPr>
          <w:p w14:paraId="7A476DEF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permStart w:id="1647579058" w:edGrp="everyone"/>
          </w:p>
        </w:tc>
      </w:tr>
      <w:tr w:rsidR="00735573" w:rsidRPr="00735573" w14:paraId="485590CF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49A873F2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1620066193" w:edGrp="everyone" w:colFirst="1" w:colLast="1"/>
            <w:permEnd w:id="1647579058"/>
            <w:r w:rsidRPr="00735573">
              <w:rPr>
                <w:rFonts w:eastAsia="Arial Unicode MS"/>
                <w:sz w:val="22"/>
              </w:rPr>
              <w:t>3.</w:t>
            </w:r>
            <w:r w:rsidRPr="00735573">
              <w:rPr>
                <w:rFonts w:eastAsia="Arial Unicode MS"/>
                <w:sz w:val="22"/>
              </w:rPr>
              <w:tab/>
              <w:t>Predviđeno trajanje provedbe programa/projekta u mjesecima:</w:t>
            </w:r>
          </w:p>
        </w:tc>
        <w:tc>
          <w:tcPr>
            <w:tcW w:w="6946" w:type="dxa"/>
            <w:gridSpan w:val="7"/>
            <w:vAlign w:val="center"/>
          </w:tcPr>
          <w:p w14:paraId="5E74F7DC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735573" w:rsidRPr="00735573" w14:paraId="70A33E5B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15A11F88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278544785" w:edGrp="everyone" w:colFirst="1" w:colLast="1"/>
            <w:permEnd w:id="1620066193"/>
            <w:r w:rsidRPr="00735573">
              <w:rPr>
                <w:rFonts w:eastAsia="Arial Unicode MS"/>
                <w:sz w:val="22"/>
              </w:rPr>
              <w:t>4.</w:t>
            </w:r>
            <w:r w:rsidRPr="00735573">
              <w:rPr>
                <w:rFonts w:eastAsia="Arial Unicode MS"/>
                <w:sz w:val="22"/>
              </w:rPr>
              <w:tab/>
              <w:t xml:space="preserve">Područje provedbe programa/projekta </w:t>
            </w:r>
            <w:r w:rsidRPr="00735573">
              <w:rPr>
                <w:rFonts w:eastAsia="Arial Unicode MS"/>
                <w:i/>
                <w:sz w:val="20"/>
              </w:rPr>
              <w:t>(navedite područje društvenog djelovanja)</w:t>
            </w:r>
            <w:r w:rsidR="00B51AC1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14:paraId="61435F13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735573" w:rsidRPr="00735573" w14:paraId="425A290E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419C1CD3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1252468323" w:edGrp="everyone" w:colFirst="1" w:colLast="1"/>
            <w:permEnd w:id="278544785"/>
            <w:r w:rsidRPr="00735573">
              <w:rPr>
                <w:rFonts w:eastAsia="Arial Unicode MS"/>
                <w:sz w:val="22"/>
              </w:rPr>
              <w:t>5.</w:t>
            </w:r>
            <w:r w:rsidRPr="00735573">
              <w:rPr>
                <w:rFonts w:eastAsia="Arial Unicode MS"/>
                <w:sz w:val="22"/>
              </w:rPr>
              <w:tab/>
              <w:t xml:space="preserve">Zemljopisno područje provedbe programa/projekta </w:t>
            </w:r>
            <w:r w:rsidRPr="00735573">
              <w:rPr>
                <w:rFonts w:eastAsia="Arial Unicode MS"/>
                <w:i/>
                <w:sz w:val="20"/>
              </w:rPr>
              <w:t>(označite i/ili dopišite po potrebi)</w:t>
            </w:r>
            <w:r w:rsidR="00072D98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14:paraId="1D0A968F" w14:textId="77777777" w:rsidR="00735573" w:rsidRDefault="00FC16BC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6038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</w:t>
            </w:r>
            <w:r w:rsidR="00735573" w:rsidRPr="00735573">
              <w:rPr>
                <w:rFonts w:eastAsia="Arial Unicode MS"/>
                <w:sz w:val="22"/>
              </w:rPr>
              <w:t>područje cijele Republike Hrvatske</w:t>
            </w:r>
          </w:p>
          <w:p w14:paraId="3A3E9F80" w14:textId="77777777" w:rsidR="00735573" w:rsidRPr="00B93313" w:rsidRDefault="00FC16BC" w:rsidP="00C775A9">
            <w:pPr>
              <w:ind w:left="313" w:hanging="313"/>
              <w:rPr>
                <w:rFonts w:eastAsia="Arial Unicode MS"/>
                <w:i/>
                <w:sz w:val="20"/>
              </w:rPr>
            </w:pPr>
            <w:sdt>
              <w:sdtPr>
                <w:rPr>
                  <w:rFonts w:eastAsia="Arial Unicode MS"/>
                  <w:sz w:val="22"/>
                </w:rPr>
                <w:id w:val="-969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</w:t>
            </w:r>
            <w:r w:rsidR="00735573" w:rsidRPr="00735573">
              <w:rPr>
                <w:rFonts w:eastAsia="Arial Unicode MS"/>
                <w:sz w:val="22"/>
              </w:rPr>
              <w:t>na razini županije</w:t>
            </w:r>
            <w:r w:rsidR="00B93313">
              <w:rPr>
                <w:rFonts w:eastAsia="Arial Unicode MS"/>
                <w:sz w:val="22"/>
              </w:rPr>
              <w:t>_______________</w:t>
            </w:r>
            <w:r w:rsidR="00B5745E">
              <w:rPr>
                <w:rFonts w:eastAsia="Arial Unicode MS"/>
                <w:sz w:val="22"/>
              </w:rPr>
              <w:t>___________________</w:t>
            </w:r>
            <w:r w:rsidR="00B93313">
              <w:rPr>
                <w:rFonts w:eastAsia="Arial Unicode MS"/>
                <w:sz w:val="22"/>
              </w:rPr>
              <w:t>______</w:t>
            </w:r>
            <w:r w:rsidR="00735573" w:rsidRPr="00735573">
              <w:rPr>
                <w:rFonts w:eastAsia="Arial Unicode MS"/>
                <w:sz w:val="22"/>
              </w:rPr>
              <w:t xml:space="preserve"> </w:t>
            </w:r>
            <w:r w:rsidR="00735573" w:rsidRPr="00B93313">
              <w:rPr>
                <w:rFonts w:eastAsia="Arial Unicode MS"/>
                <w:i/>
                <w:sz w:val="20"/>
              </w:rPr>
              <w:t>(upišite jednu ili više županija u kojima se provodi projekt/program)</w:t>
            </w:r>
          </w:p>
          <w:p w14:paraId="0F79CA25" w14:textId="77777777" w:rsidR="00735573" w:rsidRDefault="00FC16BC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16638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 </w:t>
            </w:r>
            <w:r w:rsidR="00735573" w:rsidRPr="00735573">
              <w:rPr>
                <w:rFonts w:eastAsia="Arial Unicode MS"/>
                <w:sz w:val="22"/>
              </w:rPr>
              <w:t>na razini jedne ili više jedinice lokalne samouprave (općina/grad)</w:t>
            </w:r>
          </w:p>
          <w:p w14:paraId="4E4C9C59" w14:textId="77777777" w:rsidR="00C775A9" w:rsidRDefault="00FC16BC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836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775A9">
              <w:rPr>
                <w:rFonts w:eastAsia="Arial Unicode MS"/>
                <w:sz w:val="22"/>
              </w:rPr>
              <w:t>________________________________________________________</w:t>
            </w:r>
          </w:p>
          <w:p w14:paraId="6C16D0EE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C775A9" w:rsidRPr="00735573" w14:paraId="6AD59145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17E5DBD3" w14:textId="77777777" w:rsidR="00C775A9" w:rsidRPr="00735573" w:rsidRDefault="00C775A9" w:rsidP="00901917">
            <w:pPr>
              <w:rPr>
                <w:rFonts w:eastAsia="Arial Unicode MS"/>
                <w:sz w:val="22"/>
              </w:rPr>
            </w:pPr>
            <w:permStart w:id="1168781293" w:edGrp="everyone" w:colFirst="1" w:colLast="1"/>
            <w:permEnd w:id="1252468323"/>
            <w:r w:rsidRPr="00C775A9">
              <w:rPr>
                <w:rFonts w:eastAsia="Arial Unicode MS"/>
                <w:sz w:val="22"/>
              </w:rPr>
              <w:t>6.</w:t>
            </w:r>
            <w:r w:rsidRPr="00C775A9">
              <w:rPr>
                <w:rFonts w:eastAsia="Arial Unicode MS"/>
                <w:sz w:val="22"/>
              </w:rPr>
              <w:tab/>
              <w:t>Ukupan iznos potreban za provedbu programa/projekta:</w:t>
            </w:r>
          </w:p>
        </w:tc>
        <w:tc>
          <w:tcPr>
            <w:tcW w:w="6946" w:type="dxa"/>
            <w:gridSpan w:val="7"/>
            <w:vAlign w:val="center"/>
          </w:tcPr>
          <w:p w14:paraId="682EEA0B" w14:textId="77777777" w:rsidR="00C775A9" w:rsidRDefault="00C775A9" w:rsidP="00901917">
            <w:pPr>
              <w:rPr>
                <w:rFonts w:eastAsia="Arial Unicode MS"/>
                <w:sz w:val="22"/>
              </w:rPr>
            </w:pPr>
          </w:p>
        </w:tc>
      </w:tr>
      <w:tr w:rsidR="00C775A9" w:rsidRPr="00735573" w14:paraId="6C927E8C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1E32E5C6" w14:textId="77777777" w:rsidR="00C775A9" w:rsidRPr="00C775A9" w:rsidRDefault="00C775A9" w:rsidP="00C775A9">
            <w:pPr>
              <w:ind w:left="164"/>
              <w:rPr>
                <w:rFonts w:eastAsia="Arial Unicode MS"/>
                <w:sz w:val="22"/>
              </w:rPr>
            </w:pPr>
            <w:permStart w:id="332356440" w:edGrp="everyone" w:colFirst="1" w:colLast="1"/>
            <w:permEnd w:id="1168781293"/>
            <w:r w:rsidRPr="00C775A9">
              <w:rPr>
                <w:rFonts w:eastAsia="Arial Unicode MS"/>
                <w:sz w:val="22"/>
              </w:rPr>
              <w:t>6.1.</w:t>
            </w:r>
            <w:r w:rsidRPr="00C775A9">
              <w:rPr>
                <w:rFonts w:eastAsia="Arial Unicode MS"/>
                <w:sz w:val="22"/>
              </w:rPr>
              <w:tab/>
              <w:t xml:space="preserve">Iznos koji se traži od tvrtke Komunalac d.o.o. Koprivnica </w:t>
            </w:r>
            <w:r w:rsidRPr="00C775A9">
              <w:rPr>
                <w:rFonts w:eastAsia="Arial Unicode MS"/>
                <w:i/>
                <w:sz w:val="20"/>
              </w:rPr>
              <w:t>(do % ukupne vrijednosti projekta/programa)</w:t>
            </w:r>
            <w:r w:rsidR="00072D98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14:paraId="21A5B160" w14:textId="77777777" w:rsidR="00C775A9" w:rsidRDefault="00C775A9" w:rsidP="00901917">
            <w:pPr>
              <w:rPr>
                <w:rFonts w:eastAsia="Arial Unicode MS"/>
                <w:sz w:val="22"/>
              </w:rPr>
            </w:pPr>
          </w:p>
        </w:tc>
      </w:tr>
      <w:permEnd w:id="332356440"/>
      <w:tr w:rsidR="00C775A9" w:rsidRPr="00735573" w14:paraId="681C26EC" w14:textId="77777777" w:rsidTr="00C775A9">
        <w:trPr>
          <w:trHeight w:val="857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4B0DB66C" w14:textId="77777777" w:rsidR="00C775A9" w:rsidRPr="00B51AC1" w:rsidRDefault="00C775A9" w:rsidP="00901917">
            <w:pPr>
              <w:rPr>
                <w:rFonts w:eastAsia="Arial Unicode MS"/>
                <w:sz w:val="22"/>
              </w:rPr>
            </w:pPr>
            <w:r w:rsidRPr="00C775A9">
              <w:rPr>
                <w:rFonts w:eastAsia="Arial Unicode MS"/>
                <w:sz w:val="22"/>
              </w:rPr>
              <w:t>6.2.</w:t>
            </w:r>
            <w:r w:rsidRPr="00C775A9">
              <w:rPr>
                <w:rFonts w:eastAsia="Arial Unicode MS"/>
                <w:sz w:val="22"/>
              </w:rPr>
              <w:tab/>
              <w:t xml:space="preserve">Je li za provedbu zatražen ili osiguran iznos iz javnih izvora </w:t>
            </w:r>
            <w:r w:rsidRPr="00C775A9">
              <w:rPr>
                <w:rFonts w:eastAsia="Arial Unicode MS"/>
                <w:i/>
                <w:sz w:val="20"/>
              </w:rPr>
              <w:t>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  <w:r w:rsidR="00B51AC1" w:rsidRPr="00B51AC1">
              <w:rPr>
                <w:rFonts w:eastAsia="Arial Unicode MS"/>
                <w:sz w:val="22"/>
              </w:rPr>
              <w:t>?</w:t>
            </w:r>
          </w:p>
        </w:tc>
      </w:tr>
      <w:tr w:rsidR="00C775A9" w:rsidRPr="00735573" w14:paraId="6F513690" w14:textId="77777777" w:rsidTr="00C775A9">
        <w:tc>
          <w:tcPr>
            <w:tcW w:w="4815" w:type="dxa"/>
            <w:gridSpan w:val="5"/>
            <w:vAlign w:val="center"/>
          </w:tcPr>
          <w:p w14:paraId="1B0E15D6" w14:textId="77777777" w:rsidR="00C775A9" w:rsidRDefault="00C775A9" w:rsidP="00C775A9">
            <w:pPr>
              <w:rPr>
                <w:rFonts w:eastAsia="Arial Unicode MS"/>
                <w:sz w:val="22"/>
              </w:rPr>
            </w:pPr>
            <w:permStart w:id="422192103" w:edGrp="everyone"/>
            <w:r>
              <w:rPr>
                <w:rFonts w:eastAsia="Arial Unicode MS"/>
                <w:sz w:val="22"/>
              </w:rPr>
              <w:t xml:space="preserve"> </w:t>
            </w:r>
            <w:sdt>
              <w:sdtPr>
                <w:rPr>
                  <w:rFonts w:eastAsia="Arial Unicode MS"/>
                  <w:sz w:val="22"/>
                </w:rPr>
                <w:id w:val="4982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="Arial Unicode MS"/>
                <w:sz w:val="22"/>
              </w:rPr>
              <w:t xml:space="preserve"> DA</w:t>
            </w:r>
          </w:p>
        </w:tc>
        <w:tc>
          <w:tcPr>
            <w:tcW w:w="5103" w:type="dxa"/>
            <w:gridSpan w:val="5"/>
            <w:vAlign w:val="center"/>
          </w:tcPr>
          <w:p w14:paraId="06686E04" w14:textId="77777777" w:rsidR="00C775A9" w:rsidRDefault="00C775A9" w:rsidP="00C775A9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 xml:space="preserve"> </w:t>
            </w:r>
            <w:sdt>
              <w:sdtPr>
                <w:rPr>
                  <w:rFonts w:eastAsia="Arial Unicode MS"/>
                  <w:sz w:val="22"/>
                </w:rPr>
                <w:id w:val="2773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="Arial Unicode MS"/>
                <w:sz w:val="22"/>
              </w:rPr>
              <w:t xml:space="preserve"> NE</w:t>
            </w:r>
          </w:p>
        </w:tc>
      </w:tr>
      <w:permEnd w:id="422192103"/>
      <w:tr w:rsidR="00C775A9" w:rsidRPr="00735573" w14:paraId="3D3B8FDB" w14:textId="77777777" w:rsidTr="00C775A9">
        <w:tc>
          <w:tcPr>
            <w:tcW w:w="9918" w:type="dxa"/>
            <w:gridSpan w:val="10"/>
            <w:shd w:val="clear" w:color="auto" w:fill="FFFFCC"/>
            <w:vAlign w:val="center"/>
          </w:tcPr>
          <w:p w14:paraId="19A72B79" w14:textId="77777777" w:rsidR="00C775A9" w:rsidRPr="00735573" w:rsidRDefault="00C775A9" w:rsidP="00C775A9">
            <w:pPr>
              <w:rPr>
                <w:rFonts w:eastAsia="Arial Unicode MS"/>
                <w:sz w:val="22"/>
              </w:rPr>
            </w:pPr>
            <w:r w:rsidRPr="00C775A9">
              <w:rPr>
                <w:rFonts w:eastAsia="Arial Unicode MS"/>
                <w:sz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51AC1" w:rsidRPr="00735573" w14:paraId="0B8DF6FE" w14:textId="77777777" w:rsidTr="00B51AC1">
        <w:tc>
          <w:tcPr>
            <w:tcW w:w="2479" w:type="dxa"/>
            <w:gridSpan w:val="2"/>
            <w:shd w:val="clear" w:color="auto" w:fill="FFFFCC"/>
            <w:vAlign w:val="center"/>
          </w:tcPr>
          <w:p w14:paraId="310AA8AA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  <w:permStart w:id="467671882" w:edGrp="everyone" w:colFirst="3" w:colLast="3"/>
            <w:permStart w:id="8197477" w:edGrp="everyone" w:colFirst="1" w:colLast="1"/>
            <w:r w:rsidRPr="00B51AC1">
              <w:rPr>
                <w:rFonts w:eastAsia="Arial Unicode MS"/>
                <w:sz w:val="22"/>
              </w:rPr>
              <w:t>Od koga zatraženo:</w:t>
            </w:r>
          </w:p>
        </w:tc>
        <w:tc>
          <w:tcPr>
            <w:tcW w:w="2480" w:type="dxa"/>
            <w:gridSpan w:val="4"/>
            <w:vAlign w:val="center"/>
          </w:tcPr>
          <w:p w14:paraId="00F54F03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FFFFCC"/>
            <w:vAlign w:val="center"/>
          </w:tcPr>
          <w:p w14:paraId="5DE4E3FB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Iznos zatraženih sredstava:</w:t>
            </w:r>
          </w:p>
        </w:tc>
        <w:tc>
          <w:tcPr>
            <w:tcW w:w="2480" w:type="dxa"/>
            <w:gridSpan w:val="2"/>
            <w:vAlign w:val="center"/>
          </w:tcPr>
          <w:p w14:paraId="310AEF60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</w:tr>
      <w:tr w:rsidR="00B51AC1" w:rsidRPr="00735573" w14:paraId="6B5761ED" w14:textId="77777777" w:rsidTr="00B51AC1">
        <w:tc>
          <w:tcPr>
            <w:tcW w:w="2479" w:type="dxa"/>
            <w:gridSpan w:val="2"/>
            <w:shd w:val="clear" w:color="auto" w:fill="FFFFCC"/>
            <w:vAlign w:val="center"/>
          </w:tcPr>
          <w:p w14:paraId="60491BD4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2082498269" w:edGrp="everyone" w:colFirst="3" w:colLast="3"/>
            <w:permStart w:id="675161064" w:edGrp="everyone" w:colFirst="1" w:colLast="1"/>
            <w:permEnd w:id="467671882"/>
            <w:permEnd w:id="8197477"/>
            <w:r w:rsidRPr="00B51AC1">
              <w:rPr>
                <w:rFonts w:eastAsia="Arial Unicode MS"/>
                <w:sz w:val="22"/>
              </w:rPr>
              <w:t>Od koga dobiveno:</w:t>
            </w:r>
          </w:p>
        </w:tc>
        <w:tc>
          <w:tcPr>
            <w:tcW w:w="2480" w:type="dxa"/>
            <w:gridSpan w:val="4"/>
            <w:vAlign w:val="center"/>
          </w:tcPr>
          <w:p w14:paraId="6FBD7EA3" w14:textId="77777777" w:rsidR="00B51AC1" w:rsidRDefault="00B51AC1" w:rsidP="00C775A9">
            <w:pPr>
              <w:rPr>
                <w:rFonts w:eastAsia="Arial Unicode MS"/>
                <w:sz w:val="22"/>
              </w:rPr>
            </w:pPr>
          </w:p>
          <w:p w14:paraId="53B01F43" w14:textId="77777777" w:rsidR="008C28AB" w:rsidRPr="00735573" w:rsidRDefault="008C28AB" w:rsidP="00C775A9">
            <w:pPr>
              <w:rPr>
                <w:rFonts w:eastAsia="Arial Unicode MS"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FFFFCC"/>
            <w:vAlign w:val="center"/>
          </w:tcPr>
          <w:p w14:paraId="26AC247C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Iznos odobrenih sredstava:</w:t>
            </w:r>
          </w:p>
        </w:tc>
        <w:tc>
          <w:tcPr>
            <w:tcW w:w="2480" w:type="dxa"/>
            <w:gridSpan w:val="2"/>
            <w:vAlign w:val="center"/>
          </w:tcPr>
          <w:p w14:paraId="3500660A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</w:tr>
      <w:permEnd w:id="2082498269"/>
      <w:permEnd w:id="675161064"/>
      <w:tr w:rsidR="00C775A9" w:rsidRPr="00735573" w14:paraId="54C583F8" w14:textId="77777777" w:rsidTr="00B51AC1">
        <w:tc>
          <w:tcPr>
            <w:tcW w:w="9918" w:type="dxa"/>
            <w:gridSpan w:val="10"/>
            <w:shd w:val="clear" w:color="auto" w:fill="FFFFCC"/>
            <w:vAlign w:val="center"/>
          </w:tcPr>
          <w:p w14:paraId="1254A834" w14:textId="77777777" w:rsidR="00C775A9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7.</w:t>
            </w:r>
            <w:r w:rsidRPr="00B51AC1">
              <w:rPr>
                <w:rFonts w:eastAsia="Arial Unicode MS"/>
                <w:sz w:val="22"/>
              </w:rPr>
              <w:tab/>
              <w:t>Navedite način na koji ste utvrdili postojanje problema i došli do procjene potreba koje namjeravate riješiti ovim programom/projektom, a na temelju koje ste pripremili prijedlog projekta/programa</w:t>
            </w:r>
            <w:r>
              <w:rPr>
                <w:rFonts w:eastAsia="Arial Unicode MS"/>
                <w:sz w:val="22"/>
              </w:rPr>
              <w:t>.</w:t>
            </w:r>
          </w:p>
        </w:tc>
      </w:tr>
      <w:tr w:rsidR="00C775A9" w:rsidRPr="00735573" w14:paraId="0673362E" w14:textId="77777777" w:rsidTr="00533560">
        <w:tc>
          <w:tcPr>
            <w:tcW w:w="9918" w:type="dxa"/>
            <w:gridSpan w:val="10"/>
            <w:vAlign w:val="center"/>
          </w:tcPr>
          <w:p w14:paraId="386499F6" w14:textId="77777777" w:rsidR="00C775A9" w:rsidRPr="00735573" w:rsidRDefault="00C775A9" w:rsidP="00C775A9">
            <w:pPr>
              <w:rPr>
                <w:rFonts w:eastAsia="Arial Unicode MS"/>
                <w:sz w:val="22"/>
              </w:rPr>
            </w:pPr>
            <w:permStart w:id="847387680" w:edGrp="everyone"/>
          </w:p>
        </w:tc>
      </w:tr>
      <w:permEnd w:id="847387680"/>
      <w:tr w:rsidR="00C775A9" w:rsidRPr="00735573" w14:paraId="454BE7A2" w14:textId="77777777" w:rsidTr="00B51AC1">
        <w:tc>
          <w:tcPr>
            <w:tcW w:w="9918" w:type="dxa"/>
            <w:gridSpan w:val="10"/>
            <w:shd w:val="clear" w:color="auto" w:fill="FFFFCC"/>
            <w:vAlign w:val="center"/>
          </w:tcPr>
          <w:p w14:paraId="0CF244F3" w14:textId="77777777" w:rsidR="00C775A9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8.</w:t>
            </w:r>
            <w:r w:rsidRPr="00B51AC1">
              <w:rPr>
                <w:rFonts w:eastAsia="Arial Unicode MS"/>
                <w:sz w:val="22"/>
              </w:rPr>
              <w:tab/>
              <w:t>Navedite i opišite ciljeve koji se namjeravaju ostvariti provedbom predloženog programa/projekta.</w:t>
            </w:r>
          </w:p>
        </w:tc>
      </w:tr>
      <w:tr w:rsidR="00B51AC1" w:rsidRPr="00735573" w14:paraId="4487827C" w14:textId="77777777" w:rsidTr="00533560">
        <w:tc>
          <w:tcPr>
            <w:tcW w:w="9918" w:type="dxa"/>
            <w:gridSpan w:val="10"/>
            <w:vAlign w:val="center"/>
          </w:tcPr>
          <w:p w14:paraId="0C020507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773497143" w:edGrp="everyone"/>
          </w:p>
        </w:tc>
      </w:tr>
      <w:permEnd w:id="1773497143"/>
      <w:tr w:rsidR="00B51AC1" w:rsidRPr="00735573" w14:paraId="74B4DC02" w14:textId="77777777" w:rsidTr="003E67A4">
        <w:tc>
          <w:tcPr>
            <w:tcW w:w="9918" w:type="dxa"/>
            <w:gridSpan w:val="10"/>
            <w:shd w:val="clear" w:color="auto" w:fill="FFFFCC"/>
          </w:tcPr>
          <w:p w14:paraId="1DA59794" w14:textId="77777777" w:rsidR="00B51AC1" w:rsidRPr="00ED54FB" w:rsidRDefault="00B51AC1" w:rsidP="00B51AC1">
            <w:r w:rsidRPr="00ED54FB">
              <w:t>9.</w:t>
            </w:r>
            <w:r>
              <w:t xml:space="preserve"> </w:t>
            </w:r>
            <w:r w:rsidRPr="00B51AC1">
              <w:t>Opišite očekivani utjecaj programa/projekta – na koji će način program/projekt utjecati na ciljanu skupinu i krajnje korisnike u dugoročnom razdoblju.</w:t>
            </w:r>
          </w:p>
        </w:tc>
      </w:tr>
      <w:tr w:rsidR="00B51AC1" w:rsidRPr="00735573" w14:paraId="33978158" w14:textId="77777777" w:rsidTr="003E67A4">
        <w:trPr>
          <w:trHeight w:val="461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5969315C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618929574" w:edGrp="everyone"/>
          </w:p>
        </w:tc>
      </w:tr>
      <w:permEnd w:id="618929574"/>
      <w:tr w:rsidR="00B51AC1" w:rsidRPr="00735573" w14:paraId="6D50778C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5649EE86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10.</w:t>
            </w:r>
            <w:r w:rsidRPr="00B51AC1">
              <w:rPr>
                <w:rFonts w:eastAsia="Arial Unicode MS"/>
                <w:sz w:val="22"/>
              </w:rPr>
              <w:tab/>
              <w:t>Opišite mjerljive rezultate koje očekujete po završetku provođenja vašeg programa/projekta.</w:t>
            </w:r>
          </w:p>
        </w:tc>
      </w:tr>
      <w:tr w:rsidR="00B51AC1" w:rsidRPr="00735573" w14:paraId="0641BA88" w14:textId="77777777" w:rsidTr="003E67A4">
        <w:trPr>
          <w:trHeight w:val="585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43073324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355207058" w:edGrp="everyone"/>
          </w:p>
        </w:tc>
      </w:tr>
      <w:permEnd w:id="355207058"/>
      <w:tr w:rsidR="00B51AC1" w:rsidRPr="00735573" w14:paraId="161D9202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229DADB4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11.</w:t>
            </w:r>
            <w:r w:rsidRPr="00B51AC1">
              <w:rPr>
                <w:rFonts w:eastAsia="Arial Unicode MS"/>
                <w:sz w:val="22"/>
              </w:rPr>
              <w:tab/>
              <w:t>Objasnite na koji način i kojim sadržajima predloženi program/projekt doprinosi ostvarenju općeg i posebnih ciljeva utvrđenih pozivom ili natječajem.</w:t>
            </w:r>
          </w:p>
        </w:tc>
      </w:tr>
      <w:tr w:rsidR="00B51AC1" w:rsidRPr="00735573" w14:paraId="7E089076" w14:textId="77777777" w:rsidTr="003E67A4">
        <w:trPr>
          <w:trHeight w:val="601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07771260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784770883" w:edGrp="everyone"/>
          </w:p>
        </w:tc>
      </w:tr>
      <w:permEnd w:id="1784770883"/>
      <w:tr w:rsidR="00B51AC1" w:rsidRPr="00735573" w14:paraId="3BD334DE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299B09C9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12.</w:t>
            </w:r>
            <w:r w:rsidRPr="00B51AC1">
              <w:rPr>
                <w:rFonts w:eastAsia="Arial Unicode MS"/>
                <w:sz w:val="22"/>
              </w:rPr>
              <w:tab/>
            </w:r>
            <w:r w:rsidR="003E67A4">
              <w:rPr>
                <w:rFonts w:eastAsia="Arial Unicode MS"/>
                <w:sz w:val="22"/>
              </w:rPr>
              <w:t>D</w:t>
            </w:r>
            <w:r w:rsidRPr="00B51AC1">
              <w:rPr>
                <w:rFonts w:eastAsia="Arial Unicode MS"/>
                <w:sz w:val="22"/>
              </w:rPr>
              <w:t>etaljan opis programa/projekta (najviše 2000 znakova)</w:t>
            </w:r>
            <w:r w:rsidR="003E67A4">
              <w:rPr>
                <w:rFonts w:eastAsia="Arial Unicode MS"/>
                <w:sz w:val="22"/>
              </w:rPr>
              <w:t>:</w:t>
            </w:r>
          </w:p>
        </w:tc>
      </w:tr>
      <w:tr w:rsidR="00B51AC1" w:rsidRPr="00735573" w14:paraId="057DE7BC" w14:textId="77777777" w:rsidTr="003E67A4">
        <w:trPr>
          <w:trHeight w:val="584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30A0021D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333145952" w:edGrp="everyone"/>
          </w:p>
        </w:tc>
      </w:tr>
      <w:permEnd w:id="333145952"/>
      <w:tr w:rsidR="00B51AC1" w:rsidRPr="00735573" w14:paraId="23C85F08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4A2FB891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13.</w:t>
            </w:r>
            <w:r w:rsidRPr="00B51AC1">
              <w:rPr>
                <w:rFonts w:eastAsia="Arial Unicode MS"/>
                <w:sz w:val="22"/>
              </w:rPr>
              <w:tab/>
              <w:t>Tko su ciljane skupine (skupine na koju programske/projektne aktivnosti izravno utječu) obuhvaćene projektom, njihov broj i struktura (npr. po dobi, spolu i sl.)?</w:t>
            </w:r>
          </w:p>
        </w:tc>
      </w:tr>
      <w:tr w:rsidR="00B51AC1" w:rsidRPr="00735573" w14:paraId="6748C031" w14:textId="77777777" w:rsidTr="003E67A4">
        <w:trPr>
          <w:trHeight w:val="472"/>
        </w:trPr>
        <w:tc>
          <w:tcPr>
            <w:tcW w:w="9918" w:type="dxa"/>
            <w:gridSpan w:val="10"/>
            <w:vAlign w:val="center"/>
          </w:tcPr>
          <w:p w14:paraId="58F26CE7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665157534" w:edGrp="everyone"/>
          </w:p>
        </w:tc>
      </w:tr>
      <w:permEnd w:id="665157534"/>
      <w:tr w:rsidR="00B51AC1" w:rsidRPr="00735573" w14:paraId="0406940C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6D0215AE" w14:textId="77777777" w:rsidR="00B51AC1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14.</w:t>
            </w:r>
            <w:r w:rsidRPr="003E67A4">
              <w:rPr>
                <w:rFonts w:eastAsia="Arial Unicode MS"/>
                <w:sz w:val="22"/>
              </w:rPr>
              <w:tab/>
              <w:t>Tko su krajnji korisnici projekta (pojedinci, skupine, organizacije koje nisu izravno uključene u provedbu programa/projekta)</w:t>
            </w:r>
          </w:p>
        </w:tc>
      </w:tr>
      <w:tr w:rsidR="003E67A4" w:rsidRPr="00735573" w14:paraId="0890A535" w14:textId="77777777" w:rsidTr="00533560">
        <w:tc>
          <w:tcPr>
            <w:tcW w:w="9918" w:type="dxa"/>
            <w:gridSpan w:val="10"/>
            <w:vAlign w:val="center"/>
          </w:tcPr>
          <w:p w14:paraId="0B6A5020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permStart w:id="343152301" w:edGrp="everyone"/>
          </w:p>
        </w:tc>
      </w:tr>
      <w:permEnd w:id="343152301"/>
      <w:tr w:rsidR="003E67A4" w:rsidRPr="00735573" w14:paraId="22852009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301EA3F8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15.</w:t>
            </w:r>
            <w:r w:rsidRPr="003E67A4">
              <w:rPr>
                <w:rFonts w:eastAsia="Arial Unicode MS"/>
                <w:sz w:val="22"/>
              </w:rPr>
              <w:tab/>
              <w:t xml:space="preserve">Opišite glavne aktivnosti koje ćete provoditi, njihove nositelje, očekivane rezultate, vremensko razdoblje provedbe te koje ćete  metode primijeniti u provedbi programa/projekta </w:t>
            </w:r>
            <w:r w:rsidRPr="003E67A4">
              <w:rPr>
                <w:rFonts w:eastAsia="Arial Unicode MS"/>
                <w:i/>
                <w:sz w:val="20"/>
              </w:rPr>
              <w:t>(po potrebi proširite tablicu).</w:t>
            </w:r>
          </w:p>
        </w:tc>
      </w:tr>
      <w:tr w:rsidR="003E67A4" w:rsidRPr="00735573" w14:paraId="42C98223" w14:textId="77777777" w:rsidTr="00555EA2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2AC2EC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B84C6C7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FCAA17A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Metode provedbe aktivnosti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BA18F59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Vremensko razdoblje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0534DA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Očekivani rezultati</w:t>
            </w:r>
          </w:p>
        </w:tc>
      </w:tr>
      <w:tr w:rsidR="003E67A4" w:rsidRPr="00735573" w14:paraId="24AA0DDF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2449E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permStart w:id="1108170835" w:edGrp="everyone"/>
            <w:r>
              <w:rPr>
                <w:rFonts w:eastAsia="Arial Unicode MS"/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F3B50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344B4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F82A8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5C00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1058D6DE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2DB63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7215B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7895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C6397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45F0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5AB5F3EA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7AB7C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A8DA9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96F8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84D6F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686E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034A54D1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3B71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…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412F3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7D742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9D6DE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DEF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2DCA4F5F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9A69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488BD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E75ED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EF8F1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1FB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3A8AF536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3CCA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ECDAD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549BB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A4347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EB69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permEnd w:id="1108170835"/>
      <w:tr w:rsidR="003E67A4" w:rsidRPr="00735573" w14:paraId="62A43067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7FEDD8D4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16.</w:t>
            </w:r>
            <w:r w:rsidRPr="003E67A4">
              <w:rPr>
                <w:rFonts w:eastAsia="Arial Unicode MS"/>
                <w:sz w:val="22"/>
              </w:rPr>
              <w:tab/>
              <w:t>Odgovorne osobe za provedbu programa/projekta</w:t>
            </w:r>
            <w:r>
              <w:rPr>
                <w:rFonts w:eastAsia="Arial Unicode MS"/>
                <w:sz w:val="22"/>
              </w:rPr>
              <w:t>:</w:t>
            </w:r>
          </w:p>
        </w:tc>
      </w:tr>
      <w:tr w:rsidR="003E67A4" w:rsidRPr="00735573" w14:paraId="74649B05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4FE1D521" w14:textId="77777777" w:rsidR="003E67A4" w:rsidRPr="00B51AC1" w:rsidRDefault="003E67A4" w:rsidP="00BE3B52">
            <w:pPr>
              <w:ind w:left="306"/>
              <w:rPr>
                <w:rFonts w:eastAsia="Arial Unicode MS"/>
                <w:sz w:val="22"/>
              </w:rPr>
            </w:pPr>
            <w:permStart w:id="903815751" w:edGrp="everyone" w:colFirst="1" w:colLast="1"/>
            <w:r w:rsidRPr="003E67A4">
              <w:rPr>
                <w:rFonts w:eastAsia="Arial Unicode MS"/>
                <w:sz w:val="22"/>
              </w:rPr>
              <w:t>a)</w:t>
            </w:r>
            <w:r w:rsidRPr="003E67A4">
              <w:rPr>
                <w:rFonts w:eastAsia="Arial Unicode MS"/>
                <w:sz w:val="22"/>
              </w:rPr>
              <w:tab/>
              <w:t>Voditeljica / voditelj programa/projekta</w:t>
            </w:r>
            <w:r>
              <w:rPr>
                <w:rFonts w:eastAsia="Arial Unicode MS"/>
                <w:sz w:val="22"/>
              </w:rPr>
              <w:t xml:space="preserve"> </w:t>
            </w:r>
            <w:r w:rsidRPr="00BE3B52">
              <w:rPr>
                <w:rFonts w:eastAsia="Arial Unicode MS"/>
                <w:i/>
                <w:sz w:val="18"/>
              </w:rPr>
              <w:t>(upišite ime i prezime i priložite životopis na propisanom obrascu ukoliko životopis kao prilog obvezan sukladno Uputama za prijavitelje):</w:t>
            </w:r>
          </w:p>
        </w:tc>
        <w:tc>
          <w:tcPr>
            <w:tcW w:w="5951" w:type="dxa"/>
            <w:gridSpan w:val="6"/>
            <w:vAlign w:val="center"/>
          </w:tcPr>
          <w:p w14:paraId="25BA3A8B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76D6284D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529BF551" w14:textId="77777777" w:rsidR="00BE3B52" w:rsidRPr="003E67A4" w:rsidRDefault="00BE3B52" w:rsidP="00BE3B52">
            <w:pPr>
              <w:ind w:left="306"/>
              <w:rPr>
                <w:rFonts w:eastAsia="Arial Unicode MS"/>
                <w:sz w:val="22"/>
              </w:rPr>
            </w:pPr>
            <w:permStart w:id="586569600" w:edGrp="everyone" w:colFirst="1" w:colLast="1"/>
            <w:permEnd w:id="903815751"/>
            <w:r w:rsidRPr="00BE3B52">
              <w:rPr>
                <w:rFonts w:eastAsia="Arial Unicode MS"/>
                <w:sz w:val="22"/>
              </w:rPr>
              <w:t>b)</w:t>
            </w:r>
            <w:r w:rsidRPr="00BE3B52">
              <w:rPr>
                <w:rFonts w:eastAsia="Arial Unicode MS"/>
                <w:sz w:val="22"/>
              </w:rPr>
              <w:tab/>
              <w:t xml:space="preserve">Izvoditelji/ce programa/projekta </w:t>
            </w:r>
            <w:r w:rsidRPr="00BE3B52">
              <w:rPr>
                <w:rFonts w:eastAsia="Arial Unicode MS"/>
                <w:i/>
                <w:sz w:val="18"/>
              </w:rPr>
              <w:t>(upišite ime, prezime, opis dosadašnjeg iskustva i kvalifikacije)</w:t>
            </w:r>
            <w:r>
              <w:rPr>
                <w:rFonts w:eastAsia="Arial Unicode MS"/>
                <w:i/>
                <w:sz w:val="18"/>
              </w:rPr>
              <w:t>:</w:t>
            </w:r>
          </w:p>
        </w:tc>
        <w:tc>
          <w:tcPr>
            <w:tcW w:w="5951" w:type="dxa"/>
            <w:gridSpan w:val="6"/>
            <w:vAlign w:val="center"/>
          </w:tcPr>
          <w:p w14:paraId="441F10D9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6C42C398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10D4F927" w14:textId="77777777" w:rsidR="00BE3B52" w:rsidRPr="003E67A4" w:rsidRDefault="00BE3B52" w:rsidP="00C775A9">
            <w:pPr>
              <w:rPr>
                <w:rFonts w:eastAsia="Arial Unicode MS"/>
                <w:sz w:val="22"/>
              </w:rPr>
            </w:pPr>
            <w:permStart w:id="1497262118" w:edGrp="everyone" w:colFirst="1" w:colLast="1"/>
            <w:permEnd w:id="586569600"/>
            <w:r w:rsidRPr="00BE3B52">
              <w:rPr>
                <w:rFonts w:eastAsia="Arial Unicode MS"/>
                <w:sz w:val="22"/>
              </w:rPr>
              <w:t>17.</w:t>
            </w:r>
            <w:r w:rsidRPr="00BE3B52">
              <w:rPr>
                <w:rFonts w:eastAsia="Arial Unicode MS"/>
                <w:sz w:val="22"/>
              </w:rPr>
              <w:tab/>
              <w:t xml:space="preserve">Broj volontera koji sudjeluju u provedbi programa/projekta </w:t>
            </w:r>
            <w:r w:rsidRPr="00BE3B52">
              <w:rPr>
                <w:rFonts w:eastAsia="Arial Unicode MS"/>
                <w:i/>
                <w:sz w:val="20"/>
              </w:rPr>
              <w:t>(navedite broj volontera i broj predviđenih volonterskih sati u projektu/programu)</w:t>
            </w:r>
            <w:r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5951" w:type="dxa"/>
            <w:gridSpan w:val="6"/>
            <w:vAlign w:val="center"/>
          </w:tcPr>
          <w:p w14:paraId="5567054A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44C54127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585684A5" w14:textId="77777777" w:rsidR="00BE3B52" w:rsidRPr="003E67A4" w:rsidRDefault="00BE3B52" w:rsidP="00C775A9">
            <w:pPr>
              <w:rPr>
                <w:rFonts w:eastAsia="Arial Unicode MS"/>
                <w:sz w:val="22"/>
              </w:rPr>
            </w:pPr>
            <w:permStart w:id="892628316" w:edGrp="everyone" w:colFirst="1" w:colLast="1"/>
            <w:permEnd w:id="1497262118"/>
            <w:r w:rsidRPr="00BE3B52">
              <w:rPr>
                <w:rFonts w:eastAsia="Arial Unicode MS"/>
                <w:sz w:val="22"/>
              </w:rPr>
              <w:t>18.</w:t>
            </w:r>
            <w:r w:rsidRPr="00BE3B52">
              <w:rPr>
                <w:rFonts w:eastAsia="Arial Unicode MS"/>
                <w:sz w:val="22"/>
              </w:rPr>
              <w:tab/>
              <w:t xml:space="preserve">Broj zaposlenih osoba koje sudjeluju u provedbi programa/projekta </w:t>
            </w:r>
            <w:r w:rsidRPr="00BE3B52">
              <w:rPr>
                <w:rFonts w:eastAsia="Arial Unicode MS"/>
                <w:i/>
                <w:sz w:val="20"/>
                <w:shd w:val="clear" w:color="auto" w:fill="FFFFCC"/>
              </w:rPr>
              <w:t>(navesti za sve organizacije)</w:t>
            </w:r>
          </w:p>
        </w:tc>
        <w:tc>
          <w:tcPr>
            <w:tcW w:w="5951" w:type="dxa"/>
            <w:gridSpan w:val="6"/>
            <w:vAlign w:val="center"/>
          </w:tcPr>
          <w:p w14:paraId="0A2B9379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1882DE8C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5E6157D9" w14:textId="77777777" w:rsidR="00BE3B52" w:rsidRPr="00BE3B52" w:rsidRDefault="00BE3B52" w:rsidP="00C775A9">
            <w:pPr>
              <w:rPr>
                <w:rFonts w:eastAsia="Arial Unicode MS"/>
                <w:sz w:val="22"/>
              </w:rPr>
            </w:pPr>
            <w:permStart w:id="2068267372" w:edGrp="everyone" w:colFirst="1" w:colLast="1"/>
            <w:permEnd w:id="892628316"/>
            <w:r w:rsidRPr="00BE3B52">
              <w:rPr>
                <w:rFonts w:eastAsia="Arial Unicode MS"/>
                <w:sz w:val="22"/>
              </w:rPr>
              <w:t>19.</w:t>
            </w:r>
            <w:r w:rsidRPr="00BE3B52">
              <w:rPr>
                <w:rFonts w:eastAsia="Arial Unicode MS"/>
                <w:sz w:val="22"/>
              </w:rPr>
              <w:tab/>
              <w:t xml:space="preserve">Vanjski/e stručni/e suradnici/ce koji/e sudjeluju u provedbi programa/projekta </w:t>
            </w:r>
            <w:r w:rsidRPr="00BE3B52">
              <w:rPr>
                <w:rFonts w:eastAsia="Arial Unicode MS"/>
                <w:i/>
                <w:sz w:val="20"/>
              </w:rPr>
              <w:t>(upisati ime, prezime i područje stručnog djelovanja)</w:t>
            </w:r>
          </w:p>
        </w:tc>
        <w:tc>
          <w:tcPr>
            <w:tcW w:w="5951" w:type="dxa"/>
            <w:gridSpan w:val="6"/>
            <w:vAlign w:val="center"/>
          </w:tcPr>
          <w:p w14:paraId="57740223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permEnd w:id="2068267372"/>
      <w:tr w:rsidR="006E7FA5" w:rsidRPr="00735573" w14:paraId="73F2E2DF" w14:textId="77777777" w:rsidTr="001B2020">
        <w:tc>
          <w:tcPr>
            <w:tcW w:w="9918" w:type="dxa"/>
            <w:gridSpan w:val="10"/>
            <w:shd w:val="clear" w:color="auto" w:fill="FFFFCC"/>
            <w:vAlign w:val="center"/>
          </w:tcPr>
          <w:p w14:paraId="6FA04E90" w14:textId="77777777"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lastRenderedPageBreak/>
              <w:t>20.</w:t>
            </w:r>
            <w:r w:rsidRPr="006E7FA5">
              <w:rPr>
                <w:rFonts w:eastAsia="Arial Unicode MS"/>
                <w:sz w:val="22"/>
              </w:rPr>
              <w:tab/>
              <w:t>Kratak opis provedenih programa/projekata u protekle dvije godine.</w:t>
            </w:r>
          </w:p>
        </w:tc>
      </w:tr>
      <w:tr w:rsidR="006E7FA5" w:rsidRPr="00735573" w14:paraId="5322D19D" w14:textId="77777777" w:rsidTr="006E7FA5">
        <w:trPr>
          <w:trHeight w:val="1693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47F668E4" w14:textId="77777777"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permStart w:id="1612323720" w:edGrp="everyone"/>
          </w:p>
        </w:tc>
      </w:tr>
      <w:tr w:rsidR="006E7FA5" w:rsidRPr="00735573" w14:paraId="02BEAD08" w14:textId="77777777" w:rsidTr="006E7FA5">
        <w:trPr>
          <w:trHeight w:val="980"/>
        </w:trPr>
        <w:tc>
          <w:tcPr>
            <w:tcW w:w="3967" w:type="dxa"/>
            <w:gridSpan w:val="4"/>
            <w:shd w:val="clear" w:color="auto" w:fill="FFFFCC"/>
            <w:vAlign w:val="center"/>
          </w:tcPr>
          <w:p w14:paraId="79D04541" w14:textId="77777777"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permStart w:id="943984194" w:edGrp="everyone" w:colFirst="1" w:colLast="1"/>
            <w:permEnd w:id="1612323720"/>
            <w:r w:rsidRPr="006E7FA5">
              <w:rPr>
                <w:rFonts w:eastAsia="Arial Unicode MS"/>
                <w:sz w:val="22"/>
              </w:rPr>
              <w:t>21.</w:t>
            </w:r>
            <w:r w:rsidRPr="006E7FA5">
              <w:rPr>
                <w:rFonts w:eastAsia="Arial Unicode MS"/>
                <w:sz w:val="22"/>
              </w:rPr>
              <w:tab/>
              <w:t xml:space="preserve">Provodi li se program/projekt u partnerstvu?  </w:t>
            </w:r>
            <w:r w:rsidRPr="006E7FA5">
              <w:rPr>
                <w:rFonts w:eastAsia="Arial Unicode MS"/>
                <w:i/>
                <w:sz w:val="20"/>
              </w:rPr>
              <w:t>(u slučaju potvrdnog odgovora, odgovoriti i na pitanje 23.)</w:t>
            </w:r>
          </w:p>
        </w:tc>
        <w:tc>
          <w:tcPr>
            <w:tcW w:w="5951" w:type="dxa"/>
            <w:gridSpan w:val="6"/>
            <w:vAlign w:val="center"/>
          </w:tcPr>
          <w:p w14:paraId="45FDCAEB" w14:textId="77777777" w:rsidR="006E7FA5" w:rsidRDefault="00FC16BC" w:rsidP="00C775A9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7270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FA5">
              <w:rPr>
                <w:rFonts w:eastAsia="Arial Unicode MS"/>
                <w:sz w:val="22"/>
              </w:rPr>
              <w:t xml:space="preserve">  DA</w:t>
            </w:r>
          </w:p>
          <w:p w14:paraId="345E8066" w14:textId="77777777" w:rsidR="006E7FA5" w:rsidRDefault="006E7FA5" w:rsidP="00C775A9">
            <w:pPr>
              <w:rPr>
                <w:rFonts w:eastAsia="Arial Unicode MS"/>
                <w:sz w:val="22"/>
              </w:rPr>
            </w:pPr>
          </w:p>
          <w:p w14:paraId="28709988" w14:textId="77777777" w:rsidR="006E7FA5" w:rsidRPr="00B51AC1" w:rsidRDefault="00FC16BC" w:rsidP="00C775A9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16096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FA5">
              <w:rPr>
                <w:rFonts w:eastAsia="Arial Unicode MS"/>
                <w:sz w:val="22"/>
              </w:rPr>
              <w:t xml:space="preserve">  NE</w:t>
            </w:r>
          </w:p>
        </w:tc>
      </w:tr>
      <w:permEnd w:id="943984194"/>
      <w:tr w:rsidR="006E7FA5" w:rsidRPr="00735573" w14:paraId="021F28BC" w14:textId="77777777" w:rsidTr="006E7FA5">
        <w:trPr>
          <w:trHeight w:val="271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6800CF57" w14:textId="77777777" w:rsidR="006E7FA5" w:rsidRPr="00B51AC1" w:rsidRDefault="006E7FA5" w:rsidP="00C50A33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22.</w:t>
            </w:r>
            <w:r w:rsidRPr="006E7FA5">
              <w:rPr>
                <w:rFonts w:eastAsia="Arial Unicode MS"/>
                <w:sz w:val="22"/>
              </w:rPr>
              <w:tab/>
              <w:t>Opišite ulogu/doprinos partnerske organizacije u provedbi programa/projekta.</w:t>
            </w:r>
          </w:p>
        </w:tc>
      </w:tr>
      <w:tr w:rsidR="006E7FA5" w:rsidRPr="00735573" w14:paraId="0B6CBC02" w14:textId="77777777" w:rsidTr="006E7FA5">
        <w:trPr>
          <w:trHeight w:val="1551"/>
        </w:trPr>
        <w:tc>
          <w:tcPr>
            <w:tcW w:w="9918" w:type="dxa"/>
            <w:gridSpan w:val="10"/>
            <w:vAlign w:val="center"/>
          </w:tcPr>
          <w:p w14:paraId="006A5C8A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249382149" w:edGrp="everyone"/>
          </w:p>
        </w:tc>
      </w:tr>
      <w:permEnd w:id="249382149"/>
      <w:tr w:rsidR="006E7FA5" w:rsidRPr="00735573" w14:paraId="5E4132DC" w14:textId="77777777" w:rsidTr="006E7FA5">
        <w:trPr>
          <w:trHeight w:val="586"/>
        </w:trPr>
        <w:tc>
          <w:tcPr>
            <w:tcW w:w="9918" w:type="dxa"/>
            <w:gridSpan w:val="10"/>
            <w:shd w:val="clear" w:color="auto" w:fill="FFFFCC"/>
          </w:tcPr>
          <w:p w14:paraId="657540BB" w14:textId="77777777" w:rsidR="006E7FA5" w:rsidRPr="006E7FA5" w:rsidRDefault="006E7FA5" w:rsidP="006E7FA5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23. Opišite na koji način planirate uključiti građane i građanke u aktivnosti programa/projekata informirati širu javnost o tijeku provedbe i rezultatima programa/projekta.</w:t>
            </w:r>
          </w:p>
        </w:tc>
      </w:tr>
      <w:tr w:rsidR="006E7FA5" w:rsidRPr="00735573" w14:paraId="3AB844F3" w14:textId="77777777" w:rsidTr="006E7FA5">
        <w:trPr>
          <w:trHeight w:val="1950"/>
        </w:trPr>
        <w:tc>
          <w:tcPr>
            <w:tcW w:w="9918" w:type="dxa"/>
            <w:gridSpan w:val="10"/>
            <w:vAlign w:val="center"/>
          </w:tcPr>
          <w:p w14:paraId="064907AE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452688137" w:edGrp="everyone"/>
          </w:p>
        </w:tc>
      </w:tr>
      <w:permEnd w:id="452688137"/>
      <w:tr w:rsidR="006E7FA5" w:rsidRPr="00735573" w14:paraId="2C694EA6" w14:textId="77777777" w:rsidTr="00C50A33">
        <w:trPr>
          <w:trHeight w:val="582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14:paraId="4A39F498" w14:textId="77777777" w:rsidR="006E7FA5" w:rsidRPr="00735573" w:rsidRDefault="006E7FA5" w:rsidP="00C50A3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735573">
              <w:rPr>
                <w:rFonts w:eastAsia="Arial Unicode MS"/>
                <w:b/>
                <w:sz w:val="22"/>
                <w:szCs w:val="20"/>
              </w:rPr>
              <w:t>I</w:t>
            </w:r>
            <w:r>
              <w:rPr>
                <w:rFonts w:eastAsia="Arial Unicode MS"/>
                <w:b/>
                <w:sz w:val="22"/>
                <w:szCs w:val="20"/>
              </w:rPr>
              <w:t>I</w:t>
            </w:r>
            <w:r w:rsidRPr="00735573">
              <w:rPr>
                <w:rFonts w:eastAsia="Arial Unicode MS"/>
                <w:b/>
                <w:sz w:val="22"/>
                <w:szCs w:val="20"/>
              </w:rPr>
              <w:t xml:space="preserve">I.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VREDNOVANJE REZULTATA</w:t>
            </w:r>
          </w:p>
        </w:tc>
      </w:tr>
      <w:tr w:rsidR="006E7FA5" w:rsidRPr="00735573" w14:paraId="60DDCAA8" w14:textId="77777777" w:rsidTr="006E7FA5">
        <w:trPr>
          <w:trHeight w:val="269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5EFB1191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1. Opišite na koji način će se izvršiti praćenje i vrednovanje postignuća rezultata programa/projekata i njegov utjecaj na ispunjavanje ciljeva javnog natječaja</w:t>
            </w:r>
          </w:p>
        </w:tc>
      </w:tr>
      <w:tr w:rsidR="006E7FA5" w:rsidRPr="00735573" w14:paraId="1EDA682D" w14:textId="77777777" w:rsidTr="006E7FA5">
        <w:trPr>
          <w:trHeight w:val="1431"/>
        </w:trPr>
        <w:tc>
          <w:tcPr>
            <w:tcW w:w="9918" w:type="dxa"/>
            <w:gridSpan w:val="10"/>
            <w:vAlign w:val="center"/>
          </w:tcPr>
          <w:p w14:paraId="37B466D9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1411139363" w:edGrp="everyone"/>
          </w:p>
        </w:tc>
      </w:tr>
      <w:permEnd w:id="1411139363"/>
      <w:tr w:rsidR="006E7FA5" w:rsidRPr="006E7FA5" w14:paraId="69620A7B" w14:textId="77777777" w:rsidTr="006E7FA5">
        <w:trPr>
          <w:trHeight w:val="684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14:paraId="3BDB5BEB" w14:textId="77777777" w:rsidR="006E7FA5" w:rsidRPr="006E7FA5" w:rsidRDefault="006E7FA5" w:rsidP="006E7FA5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6E7FA5">
              <w:rPr>
                <w:rFonts w:eastAsia="Arial Unicode MS"/>
                <w:b/>
                <w:sz w:val="22"/>
                <w:szCs w:val="20"/>
              </w:rPr>
              <w:t>IV. ODRŽIVOST PROGRAMA/PROJEKTA</w:t>
            </w:r>
          </w:p>
        </w:tc>
      </w:tr>
      <w:tr w:rsidR="006E7FA5" w:rsidRPr="006E7FA5" w14:paraId="302DC0FB" w14:textId="77777777" w:rsidTr="006E7FA5">
        <w:trPr>
          <w:trHeight w:val="269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7138EECA" w14:textId="77777777" w:rsidR="006E7FA5" w:rsidRPr="006E7FA5" w:rsidRDefault="006E7FA5" w:rsidP="006E7FA5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1. Opišite planira li se i na koji će se način osigurati održivost programa/projekta nakon isteka financijske podrške od tvrtke Komunalac d.o.o. Koprivnica?</w:t>
            </w:r>
          </w:p>
        </w:tc>
      </w:tr>
      <w:tr w:rsidR="006E7FA5" w:rsidRPr="00735573" w14:paraId="53F53BA5" w14:textId="77777777" w:rsidTr="006E7FA5">
        <w:trPr>
          <w:trHeight w:val="2461"/>
        </w:trPr>
        <w:tc>
          <w:tcPr>
            <w:tcW w:w="9918" w:type="dxa"/>
            <w:gridSpan w:val="10"/>
            <w:vAlign w:val="center"/>
          </w:tcPr>
          <w:p w14:paraId="665131ED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1258844562" w:edGrp="everyone"/>
          </w:p>
        </w:tc>
      </w:tr>
      <w:permEnd w:id="1258844562"/>
    </w:tbl>
    <w:p w14:paraId="01FE0E06" w14:textId="77777777" w:rsidR="007B42B4" w:rsidRDefault="007B42B4" w:rsidP="00074B02">
      <w:pPr>
        <w:rPr>
          <w:rFonts w:eastAsia="Arial Unicode MS"/>
          <w:b/>
          <w:bCs/>
        </w:rPr>
      </w:pPr>
    </w:p>
    <w:tbl>
      <w:tblPr>
        <w:tblW w:w="9888" w:type="dxa"/>
        <w:tblInd w:w="3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  <w:gridCol w:w="248"/>
      </w:tblGrid>
      <w:tr w:rsidR="00210C77" w:rsidRPr="00A32E5C" w14:paraId="06CC6F83" w14:textId="77777777" w:rsidTr="006E7FA5">
        <w:trPr>
          <w:trHeight w:val="742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0EF" w14:textId="77777777" w:rsidR="00210C77" w:rsidRPr="00A32E5C" w:rsidRDefault="00210C77" w:rsidP="002A45A3">
            <w:pPr>
              <w:pStyle w:val="Odlomakpopisa"/>
              <w:ind w:left="254" w:right="255" w:hanging="11"/>
              <w:jc w:val="both"/>
              <w:rPr>
                <w:rFonts w:eastAsia="Arial Unicode MS"/>
                <w:b/>
                <w:bCs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Komunalcu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</w:tc>
      </w:tr>
      <w:tr w:rsidR="008706A3" w:rsidRPr="00A32E5C" w14:paraId="0FE0955F" w14:textId="77777777" w:rsidTr="006E7FA5">
        <w:trPr>
          <w:gridAfter w:val="1"/>
          <w:wAfter w:w="248" w:type="dxa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E9EEA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ermStart w:id="1360020419" w:edGrp="everyone"/>
          </w:p>
          <w:p w14:paraId="568359A4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0812CB6A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4124506" w14:textId="77777777" w:rsidR="00467C99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</w:t>
            </w:r>
            <w:r w:rsidR="00DA7BEC" w:rsidRPr="00A32E5C">
              <w:rPr>
                <w:rFonts w:eastAsia="Arial Unicode MS"/>
                <w:b/>
                <w:bCs/>
                <w:sz w:val="22"/>
                <w:szCs w:val="22"/>
              </w:rPr>
              <w:t>programa/projekta</w:t>
            </w:r>
            <w:r w:rsidR="008F2063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  <w:p w14:paraId="5BEED4C4" w14:textId="77777777"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3805" w14:textId="77777777"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A230955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D29E2E9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2AF2E71A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43989DD9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0EC59A9" w14:textId="77777777" w:rsidR="00467C99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</w:p>
          <w:p w14:paraId="16387B58" w14:textId="77777777"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ermEnd w:id="1360020419"/>
    <w:p w14:paraId="35CF0C0B" w14:textId="77777777" w:rsidR="009842F4" w:rsidRPr="00A32E5C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A32E5C">
        <w:rPr>
          <w:rFonts w:eastAsia="Arial Unicode MS"/>
          <w:b/>
          <w:sz w:val="22"/>
          <w:szCs w:val="22"/>
        </w:rPr>
        <w:t>MP</w:t>
      </w:r>
    </w:p>
    <w:p w14:paraId="630DD41E" w14:textId="77777777" w:rsidR="009842F4" w:rsidRPr="00A32E5C" w:rsidRDefault="009842F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32E5C" w14:paraId="5D213B67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F5FBD" w14:textId="77777777"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  <w:permStart w:id="998901758" w:edGrp="everyone"/>
          </w:p>
        </w:tc>
        <w:tc>
          <w:tcPr>
            <w:tcW w:w="3000" w:type="dxa"/>
            <w:shd w:val="clear" w:color="auto" w:fill="auto"/>
            <w:vAlign w:val="center"/>
          </w:tcPr>
          <w:p w14:paraId="2B588B29" w14:textId="77777777" w:rsidR="00E11A4A" w:rsidRPr="00A32E5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DF71E4" w14:textId="77777777"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998901758"/>
      <w:tr w:rsidR="00E11A4A" w:rsidRPr="00A32E5C" w14:paraId="754420D5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F0B6C2" w14:textId="77777777" w:rsidR="00E11A4A" w:rsidRPr="00A32E5C" w:rsidRDefault="00E11A4A" w:rsidP="008F206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3A0103C" w14:textId="77777777" w:rsidR="00E11A4A" w:rsidRPr="00A32E5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E9BACE2" w14:textId="77777777" w:rsidR="00E11A4A" w:rsidRPr="00A32E5C" w:rsidRDefault="00E11A4A" w:rsidP="008F206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</w:tr>
    </w:tbl>
    <w:p w14:paraId="51AC7733" w14:textId="77777777" w:rsidR="00E11A4A" w:rsidRPr="00A32E5C" w:rsidRDefault="00E11A4A"/>
    <w:p w14:paraId="6065C80D" w14:textId="77777777"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14:paraId="3BB88379" w14:textId="77777777"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14:paraId="30989040" w14:textId="77777777" w:rsidR="00E11A4A" w:rsidRPr="00A32E5C" w:rsidRDefault="00E11A4A"/>
    <w:p w14:paraId="67E2B22D" w14:textId="77777777"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p w14:paraId="7EDA5AC2" w14:textId="77777777"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32E5C" w14:paraId="47B26055" w14:textId="77777777">
        <w:tc>
          <w:tcPr>
            <w:tcW w:w="360" w:type="dxa"/>
            <w:shd w:val="clear" w:color="auto" w:fill="auto"/>
            <w:vAlign w:val="center"/>
          </w:tcPr>
          <w:p w14:paraId="19D8D2B1" w14:textId="77777777" w:rsidR="00E11A4A" w:rsidRPr="00A32E5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Cs w:val="20"/>
              </w:rPr>
            </w:pPr>
            <w:permStart w:id="752054176" w:edGrp="everyone"/>
            <w:r w:rsidRPr="00A32E5C">
              <w:rPr>
                <w:rFonts w:eastAsia="Arial Unicode MS"/>
                <w:b/>
                <w:bCs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17A0DA" w14:textId="77777777"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B8288C9" w14:textId="77777777" w:rsidR="00E11A4A" w:rsidRPr="00A32E5C" w:rsidRDefault="00E11A4A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C66CB3" w14:textId="77777777"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44D52A" w14:textId="77777777" w:rsidR="00E11A4A" w:rsidRPr="00A32E5C" w:rsidRDefault="00E11A4A" w:rsidP="00A32E5C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20</w:t>
            </w:r>
            <w:r w:rsidR="00A32E5C" w:rsidRPr="00A32E5C">
              <w:rPr>
                <w:b/>
                <w:szCs w:val="20"/>
              </w:rPr>
              <w:t>__</w:t>
            </w:r>
            <w:r w:rsidRPr="00A32E5C">
              <w:rPr>
                <w:b/>
                <w:szCs w:val="20"/>
              </w:rPr>
              <w:t>.</w:t>
            </w:r>
          </w:p>
        </w:tc>
      </w:tr>
      <w:permEnd w:id="752054176"/>
    </w:tbl>
    <w:p w14:paraId="21267FF0" w14:textId="77777777" w:rsidR="00E11A4A" w:rsidRPr="00A32E5C" w:rsidRDefault="00E11A4A"/>
    <w:sectPr w:rsidR="00E11A4A" w:rsidRPr="00A32E5C" w:rsidSect="0083111D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1276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C9961" w14:textId="77777777" w:rsidR="00FC16BC" w:rsidRDefault="00FC16BC">
      <w:r>
        <w:separator/>
      </w:r>
    </w:p>
  </w:endnote>
  <w:endnote w:type="continuationSeparator" w:id="0">
    <w:p w14:paraId="2890482E" w14:textId="77777777" w:rsidR="00FC16BC" w:rsidRDefault="00FC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3418" w14:textId="77777777" w:rsidR="00A5201C" w:rsidRDefault="00A5201C">
    <w:pPr>
      <w:pStyle w:val="Podnoje"/>
      <w:jc w:val="right"/>
    </w:pPr>
  </w:p>
  <w:p w14:paraId="4EFE7DE5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6119" w14:textId="77777777" w:rsidR="00FC16BC" w:rsidRDefault="00FC16BC">
      <w:r>
        <w:separator/>
      </w:r>
    </w:p>
  </w:footnote>
  <w:footnote w:type="continuationSeparator" w:id="0">
    <w:p w14:paraId="2DBC44B6" w14:textId="77777777" w:rsidR="00FC16BC" w:rsidRDefault="00FC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977"/>
      <w:gridCol w:w="1559"/>
    </w:tblGrid>
    <w:tr w:rsidR="00A32E5C" w14:paraId="21796BC1" w14:textId="77777777" w:rsidTr="00210C77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CB00" w14:textId="77777777"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4221ED8" wp14:editId="0C062F2C">
                <wp:extent cx="1257300" cy="209550"/>
                <wp:effectExtent l="0" t="0" r="0" b="0"/>
                <wp:docPr id="27" name="Slika 27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066823" w14:textId="77777777"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5D5D7" w14:textId="77777777"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</w:t>
          </w:r>
          <w:r w:rsidR="0084182D">
            <w:rPr>
              <w:b/>
            </w:rPr>
            <w:t>4</w:t>
          </w:r>
          <w:r w:rsidRPr="00A32E5C">
            <w:rPr>
              <w:b/>
            </w:rPr>
            <w:t>-OB-3/</w:t>
          </w:r>
          <w:r w:rsidR="0084182D">
            <w:rPr>
              <w:b/>
            </w:rPr>
            <w:t>0</w:t>
          </w:r>
        </w:p>
      </w:tc>
    </w:tr>
    <w:tr w:rsidR="00A32E5C" w14:paraId="5CA9C0D8" w14:textId="77777777" w:rsidTr="007B42B4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278C00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32C160" w14:textId="77777777"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176DD" w14:textId="77777777" w:rsidR="00A32E5C" w:rsidRDefault="0084182D" w:rsidP="00A32E5C">
          <w:pPr>
            <w:spacing w:before="100" w:beforeAutospacing="1" w:after="100" w:afterAutospacing="1"/>
            <w:jc w:val="center"/>
          </w:pPr>
          <w:r>
            <w:t>9</w:t>
          </w:r>
          <w:r w:rsidR="00C83A70">
            <w:t xml:space="preserve">. </w:t>
          </w:r>
          <w:r>
            <w:t>1</w:t>
          </w:r>
          <w:r w:rsidR="00A32E5C">
            <w:t>. 20</w:t>
          </w:r>
          <w:r>
            <w:t>20</w:t>
          </w:r>
          <w:r w:rsidR="00A32E5C">
            <w:t>.</w:t>
          </w:r>
        </w:p>
      </w:tc>
    </w:tr>
    <w:tr w:rsidR="00A32E5C" w14:paraId="15B6F1E7" w14:textId="77777777" w:rsidTr="00210C77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80006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05D30E" w14:textId="77777777"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E70B7" w14:textId="77777777"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14:paraId="266AE118" w14:textId="77777777" w:rsidR="00A5201C" w:rsidRPr="007B42B4" w:rsidRDefault="00A5201C" w:rsidP="00064163">
    <w:pPr>
      <w:pStyle w:val="Zaglavlj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A32E5C" w14:paraId="53EBD708" w14:textId="77777777" w:rsidTr="00A32E5C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F9F3D" w14:textId="77777777"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44C5145" wp14:editId="5ED6BD4C">
                <wp:extent cx="1257300" cy="209550"/>
                <wp:effectExtent l="0" t="0" r="0" b="0"/>
                <wp:docPr id="28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FCC2F3" w14:textId="77777777"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CFAB4F" w14:textId="77777777"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</w:t>
          </w:r>
          <w:r w:rsidR="0084182D">
            <w:rPr>
              <w:b/>
            </w:rPr>
            <w:t>4</w:t>
          </w:r>
          <w:r w:rsidRPr="00A32E5C">
            <w:rPr>
              <w:b/>
            </w:rPr>
            <w:t>-OB-3/</w:t>
          </w:r>
          <w:r w:rsidR="0084182D">
            <w:rPr>
              <w:b/>
            </w:rPr>
            <w:t>0</w:t>
          </w:r>
        </w:p>
      </w:tc>
    </w:tr>
    <w:tr w:rsidR="00A32E5C" w14:paraId="416D6543" w14:textId="77777777" w:rsidTr="00A32E5C">
      <w:trPr>
        <w:trHeight w:val="32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525E0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ABF4A" w14:textId="77777777"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796D93" w14:textId="77777777" w:rsidR="00A32E5C" w:rsidRDefault="0084182D" w:rsidP="00A32E5C">
          <w:pPr>
            <w:spacing w:before="100" w:beforeAutospacing="1" w:after="100" w:afterAutospacing="1"/>
            <w:jc w:val="center"/>
          </w:pPr>
          <w:r>
            <w:t>9</w:t>
          </w:r>
          <w:r w:rsidR="00C83A70">
            <w:t xml:space="preserve">. </w:t>
          </w:r>
          <w:r>
            <w:t>1</w:t>
          </w:r>
          <w:r w:rsidR="00C83A70">
            <w:t>. 20</w:t>
          </w:r>
          <w:r>
            <w:t>20</w:t>
          </w:r>
          <w:r w:rsidR="00C83A70">
            <w:t>.</w:t>
          </w:r>
        </w:p>
      </w:tc>
    </w:tr>
    <w:tr w:rsidR="00A32E5C" w14:paraId="0DB87E00" w14:textId="77777777" w:rsidTr="00A32E5C">
      <w:trPr>
        <w:trHeight w:val="1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D29269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77C2B" w14:textId="77777777"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73560A" w14:textId="77777777"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14:paraId="79C67A99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25165"/>
    <w:multiLevelType w:val="hybridMultilevel"/>
    <w:tmpl w:val="0DFAA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178DD"/>
    <w:multiLevelType w:val="hybridMultilevel"/>
    <w:tmpl w:val="08BA3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2F353512"/>
    <w:multiLevelType w:val="hybridMultilevel"/>
    <w:tmpl w:val="4E2A3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1DCB"/>
    <w:multiLevelType w:val="hybridMultilevel"/>
    <w:tmpl w:val="BE3C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492F"/>
    <w:multiLevelType w:val="hybridMultilevel"/>
    <w:tmpl w:val="9B0A6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IDD2eXwjzvhyvxPurwbv7Luxr716g5NUcic0MmiHaQGshTEhIeJ/g6UA+E1mSya9O2t9OR0uQbc1eLOk4dC1w==" w:salt="IDC4qGVuc0rh/Y0m/a2UZg==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0257"/>
    <w:rsid w:val="00031A49"/>
    <w:rsid w:val="000320E4"/>
    <w:rsid w:val="000374EF"/>
    <w:rsid w:val="00044F33"/>
    <w:rsid w:val="0005072D"/>
    <w:rsid w:val="00052FEA"/>
    <w:rsid w:val="00053D22"/>
    <w:rsid w:val="00055786"/>
    <w:rsid w:val="000639FA"/>
    <w:rsid w:val="00064163"/>
    <w:rsid w:val="00066EFC"/>
    <w:rsid w:val="00070F0D"/>
    <w:rsid w:val="00072D98"/>
    <w:rsid w:val="00074B02"/>
    <w:rsid w:val="00092880"/>
    <w:rsid w:val="00094843"/>
    <w:rsid w:val="000A4004"/>
    <w:rsid w:val="000B40D3"/>
    <w:rsid w:val="000C2377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478F3"/>
    <w:rsid w:val="00154369"/>
    <w:rsid w:val="00164D68"/>
    <w:rsid w:val="00170C3D"/>
    <w:rsid w:val="0017125B"/>
    <w:rsid w:val="0017504C"/>
    <w:rsid w:val="00177A3A"/>
    <w:rsid w:val="001804AB"/>
    <w:rsid w:val="001A6D23"/>
    <w:rsid w:val="001B264A"/>
    <w:rsid w:val="001B4E88"/>
    <w:rsid w:val="001C0B68"/>
    <w:rsid w:val="001C517C"/>
    <w:rsid w:val="001C720E"/>
    <w:rsid w:val="001D6FE2"/>
    <w:rsid w:val="001D71FE"/>
    <w:rsid w:val="001E4DB7"/>
    <w:rsid w:val="001E514E"/>
    <w:rsid w:val="00200044"/>
    <w:rsid w:val="002013D4"/>
    <w:rsid w:val="00201C0E"/>
    <w:rsid w:val="00203592"/>
    <w:rsid w:val="00206F20"/>
    <w:rsid w:val="002079C1"/>
    <w:rsid w:val="00210C77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5707C"/>
    <w:rsid w:val="00267439"/>
    <w:rsid w:val="00267B78"/>
    <w:rsid w:val="00271B4F"/>
    <w:rsid w:val="0028028D"/>
    <w:rsid w:val="002809D2"/>
    <w:rsid w:val="00284C59"/>
    <w:rsid w:val="0029022D"/>
    <w:rsid w:val="002A0428"/>
    <w:rsid w:val="002A08DE"/>
    <w:rsid w:val="002A45A3"/>
    <w:rsid w:val="002A5232"/>
    <w:rsid w:val="002B65A8"/>
    <w:rsid w:val="002C0437"/>
    <w:rsid w:val="002C71F4"/>
    <w:rsid w:val="002C7B9B"/>
    <w:rsid w:val="002D4B71"/>
    <w:rsid w:val="002D6C2C"/>
    <w:rsid w:val="002F10F6"/>
    <w:rsid w:val="00300595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7B5"/>
    <w:rsid w:val="00363470"/>
    <w:rsid w:val="00363C09"/>
    <w:rsid w:val="003713A2"/>
    <w:rsid w:val="00372349"/>
    <w:rsid w:val="00373CC9"/>
    <w:rsid w:val="0037525E"/>
    <w:rsid w:val="00381BAB"/>
    <w:rsid w:val="00384E30"/>
    <w:rsid w:val="003927A9"/>
    <w:rsid w:val="00392A10"/>
    <w:rsid w:val="00394AF4"/>
    <w:rsid w:val="0039765B"/>
    <w:rsid w:val="00397876"/>
    <w:rsid w:val="003A5EB2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67A4"/>
    <w:rsid w:val="003F12E8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27D"/>
    <w:rsid w:val="0044183B"/>
    <w:rsid w:val="00443B3D"/>
    <w:rsid w:val="00444174"/>
    <w:rsid w:val="00447254"/>
    <w:rsid w:val="0045576D"/>
    <w:rsid w:val="00455882"/>
    <w:rsid w:val="00464E52"/>
    <w:rsid w:val="004673F2"/>
    <w:rsid w:val="00467C99"/>
    <w:rsid w:val="00484CF9"/>
    <w:rsid w:val="004864DA"/>
    <w:rsid w:val="00486FA2"/>
    <w:rsid w:val="004A0951"/>
    <w:rsid w:val="004A3FB0"/>
    <w:rsid w:val="004A4092"/>
    <w:rsid w:val="004A48CB"/>
    <w:rsid w:val="004A5E58"/>
    <w:rsid w:val="004A6F99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71FE"/>
    <w:rsid w:val="00561874"/>
    <w:rsid w:val="0056271A"/>
    <w:rsid w:val="005645C1"/>
    <w:rsid w:val="005654CC"/>
    <w:rsid w:val="00577E45"/>
    <w:rsid w:val="00580E8E"/>
    <w:rsid w:val="00586B19"/>
    <w:rsid w:val="00590FF2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13B9C"/>
    <w:rsid w:val="00624649"/>
    <w:rsid w:val="00625DB2"/>
    <w:rsid w:val="0062766E"/>
    <w:rsid w:val="0063030A"/>
    <w:rsid w:val="006360D9"/>
    <w:rsid w:val="00642C60"/>
    <w:rsid w:val="00664EA3"/>
    <w:rsid w:val="00680600"/>
    <w:rsid w:val="00693939"/>
    <w:rsid w:val="00697339"/>
    <w:rsid w:val="006B1C30"/>
    <w:rsid w:val="006B5F34"/>
    <w:rsid w:val="006C22D6"/>
    <w:rsid w:val="006C66D2"/>
    <w:rsid w:val="006D09D5"/>
    <w:rsid w:val="006D64CB"/>
    <w:rsid w:val="006E0596"/>
    <w:rsid w:val="006E7FA5"/>
    <w:rsid w:val="006F2E03"/>
    <w:rsid w:val="00701C87"/>
    <w:rsid w:val="00706D98"/>
    <w:rsid w:val="007108F8"/>
    <w:rsid w:val="007257E1"/>
    <w:rsid w:val="00727351"/>
    <w:rsid w:val="00735573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0E67"/>
    <w:rsid w:val="00790F0E"/>
    <w:rsid w:val="007947C4"/>
    <w:rsid w:val="007947ED"/>
    <w:rsid w:val="007A065C"/>
    <w:rsid w:val="007A1B85"/>
    <w:rsid w:val="007A408E"/>
    <w:rsid w:val="007B42B4"/>
    <w:rsid w:val="007B4B70"/>
    <w:rsid w:val="007C1DE5"/>
    <w:rsid w:val="007C5677"/>
    <w:rsid w:val="007D130F"/>
    <w:rsid w:val="007F3A6F"/>
    <w:rsid w:val="007F66C8"/>
    <w:rsid w:val="0080686E"/>
    <w:rsid w:val="008115ED"/>
    <w:rsid w:val="008277AB"/>
    <w:rsid w:val="0083071B"/>
    <w:rsid w:val="0083111D"/>
    <w:rsid w:val="008322B8"/>
    <w:rsid w:val="00834106"/>
    <w:rsid w:val="008353DD"/>
    <w:rsid w:val="0084182D"/>
    <w:rsid w:val="00842236"/>
    <w:rsid w:val="00843532"/>
    <w:rsid w:val="00846A6B"/>
    <w:rsid w:val="00855D7E"/>
    <w:rsid w:val="00855DE7"/>
    <w:rsid w:val="0086022B"/>
    <w:rsid w:val="008706A3"/>
    <w:rsid w:val="00872990"/>
    <w:rsid w:val="0087391D"/>
    <w:rsid w:val="00877B7A"/>
    <w:rsid w:val="00880D44"/>
    <w:rsid w:val="00886E53"/>
    <w:rsid w:val="00887973"/>
    <w:rsid w:val="00890A4C"/>
    <w:rsid w:val="008A2B9D"/>
    <w:rsid w:val="008B59B5"/>
    <w:rsid w:val="008C0CF4"/>
    <w:rsid w:val="008C28AB"/>
    <w:rsid w:val="008C6724"/>
    <w:rsid w:val="008C673F"/>
    <w:rsid w:val="008C6B22"/>
    <w:rsid w:val="008E6478"/>
    <w:rsid w:val="008F1AD3"/>
    <w:rsid w:val="008F2063"/>
    <w:rsid w:val="008F576F"/>
    <w:rsid w:val="009011F4"/>
    <w:rsid w:val="00904C01"/>
    <w:rsid w:val="009057DF"/>
    <w:rsid w:val="00910096"/>
    <w:rsid w:val="00911216"/>
    <w:rsid w:val="00920640"/>
    <w:rsid w:val="00925D75"/>
    <w:rsid w:val="009271F7"/>
    <w:rsid w:val="00934A31"/>
    <w:rsid w:val="009404B1"/>
    <w:rsid w:val="00942D7C"/>
    <w:rsid w:val="0095066F"/>
    <w:rsid w:val="00965CD4"/>
    <w:rsid w:val="00975541"/>
    <w:rsid w:val="00980479"/>
    <w:rsid w:val="009842F4"/>
    <w:rsid w:val="00990005"/>
    <w:rsid w:val="00995214"/>
    <w:rsid w:val="009A109F"/>
    <w:rsid w:val="009A4790"/>
    <w:rsid w:val="009B24B2"/>
    <w:rsid w:val="009B2C16"/>
    <w:rsid w:val="009C2DD1"/>
    <w:rsid w:val="009C315A"/>
    <w:rsid w:val="009C358A"/>
    <w:rsid w:val="009C4FD6"/>
    <w:rsid w:val="009C6A2A"/>
    <w:rsid w:val="009D1A02"/>
    <w:rsid w:val="009D2A37"/>
    <w:rsid w:val="009D56AC"/>
    <w:rsid w:val="009D6790"/>
    <w:rsid w:val="009F5FD3"/>
    <w:rsid w:val="00A2605F"/>
    <w:rsid w:val="00A272AB"/>
    <w:rsid w:val="00A307CF"/>
    <w:rsid w:val="00A32E5C"/>
    <w:rsid w:val="00A34738"/>
    <w:rsid w:val="00A360B8"/>
    <w:rsid w:val="00A4387E"/>
    <w:rsid w:val="00A46A93"/>
    <w:rsid w:val="00A5201C"/>
    <w:rsid w:val="00A526E0"/>
    <w:rsid w:val="00A57A1E"/>
    <w:rsid w:val="00A57ACB"/>
    <w:rsid w:val="00A60CD4"/>
    <w:rsid w:val="00A635E0"/>
    <w:rsid w:val="00A64169"/>
    <w:rsid w:val="00A64CFF"/>
    <w:rsid w:val="00A6675A"/>
    <w:rsid w:val="00A679D0"/>
    <w:rsid w:val="00A7306B"/>
    <w:rsid w:val="00AA4519"/>
    <w:rsid w:val="00AB5BFB"/>
    <w:rsid w:val="00AB626E"/>
    <w:rsid w:val="00AD2ED3"/>
    <w:rsid w:val="00AE2862"/>
    <w:rsid w:val="00AE50D7"/>
    <w:rsid w:val="00AE5AF7"/>
    <w:rsid w:val="00AE74A3"/>
    <w:rsid w:val="00B01B89"/>
    <w:rsid w:val="00B130D2"/>
    <w:rsid w:val="00B13D30"/>
    <w:rsid w:val="00B1713C"/>
    <w:rsid w:val="00B339E6"/>
    <w:rsid w:val="00B37E67"/>
    <w:rsid w:val="00B4147E"/>
    <w:rsid w:val="00B456A4"/>
    <w:rsid w:val="00B45F20"/>
    <w:rsid w:val="00B51AC1"/>
    <w:rsid w:val="00B534D9"/>
    <w:rsid w:val="00B53AFE"/>
    <w:rsid w:val="00B5745E"/>
    <w:rsid w:val="00B57EE5"/>
    <w:rsid w:val="00B72E66"/>
    <w:rsid w:val="00B918A2"/>
    <w:rsid w:val="00B91EAB"/>
    <w:rsid w:val="00B93313"/>
    <w:rsid w:val="00B97F3E"/>
    <w:rsid w:val="00BA1D94"/>
    <w:rsid w:val="00BB61E8"/>
    <w:rsid w:val="00BC1C1A"/>
    <w:rsid w:val="00BC54C7"/>
    <w:rsid w:val="00BE3B52"/>
    <w:rsid w:val="00BE44FC"/>
    <w:rsid w:val="00C1002C"/>
    <w:rsid w:val="00C14AAE"/>
    <w:rsid w:val="00C2433C"/>
    <w:rsid w:val="00C31EEB"/>
    <w:rsid w:val="00C57C7D"/>
    <w:rsid w:val="00C71346"/>
    <w:rsid w:val="00C775A9"/>
    <w:rsid w:val="00C830B9"/>
    <w:rsid w:val="00C83A70"/>
    <w:rsid w:val="00C84BA8"/>
    <w:rsid w:val="00C871CF"/>
    <w:rsid w:val="00C950E7"/>
    <w:rsid w:val="00C96D8C"/>
    <w:rsid w:val="00C9700B"/>
    <w:rsid w:val="00CA7B4F"/>
    <w:rsid w:val="00CB3E74"/>
    <w:rsid w:val="00CB5E8D"/>
    <w:rsid w:val="00CC0A24"/>
    <w:rsid w:val="00CD389F"/>
    <w:rsid w:val="00CD47DB"/>
    <w:rsid w:val="00CD6877"/>
    <w:rsid w:val="00CD767D"/>
    <w:rsid w:val="00CE3EB2"/>
    <w:rsid w:val="00CE5A87"/>
    <w:rsid w:val="00D05175"/>
    <w:rsid w:val="00D05AF3"/>
    <w:rsid w:val="00D1194E"/>
    <w:rsid w:val="00D12DCB"/>
    <w:rsid w:val="00D15039"/>
    <w:rsid w:val="00D23DF2"/>
    <w:rsid w:val="00D25890"/>
    <w:rsid w:val="00D313EB"/>
    <w:rsid w:val="00D36D31"/>
    <w:rsid w:val="00D45380"/>
    <w:rsid w:val="00D50915"/>
    <w:rsid w:val="00D51A16"/>
    <w:rsid w:val="00D53D59"/>
    <w:rsid w:val="00D615BF"/>
    <w:rsid w:val="00D65100"/>
    <w:rsid w:val="00D6668F"/>
    <w:rsid w:val="00D728B4"/>
    <w:rsid w:val="00D75F23"/>
    <w:rsid w:val="00D80281"/>
    <w:rsid w:val="00D861C6"/>
    <w:rsid w:val="00D92059"/>
    <w:rsid w:val="00D93F8C"/>
    <w:rsid w:val="00DA7BEC"/>
    <w:rsid w:val="00DC76E4"/>
    <w:rsid w:val="00DC7C7D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478BC"/>
    <w:rsid w:val="00E53AFB"/>
    <w:rsid w:val="00E641C1"/>
    <w:rsid w:val="00E660D3"/>
    <w:rsid w:val="00E72B5C"/>
    <w:rsid w:val="00E7337F"/>
    <w:rsid w:val="00E8273A"/>
    <w:rsid w:val="00E854B6"/>
    <w:rsid w:val="00E87207"/>
    <w:rsid w:val="00E8790B"/>
    <w:rsid w:val="00E91E60"/>
    <w:rsid w:val="00E969FB"/>
    <w:rsid w:val="00EA081F"/>
    <w:rsid w:val="00EA23D4"/>
    <w:rsid w:val="00EA35F5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052A"/>
    <w:rsid w:val="00F61CC4"/>
    <w:rsid w:val="00F64F0C"/>
    <w:rsid w:val="00F72F12"/>
    <w:rsid w:val="00F80356"/>
    <w:rsid w:val="00F84C04"/>
    <w:rsid w:val="00F9258E"/>
    <w:rsid w:val="00F9605D"/>
    <w:rsid w:val="00F96CA4"/>
    <w:rsid w:val="00FA0939"/>
    <w:rsid w:val="00FA195E"/>
    <w:rsid w:val="00FA1F2C"/>
    <w:rsid w:val="00FA4D17"/>
    <w:rsid w:val="00FA5100"/>
    <w:rsid w:val="00FB2AA1"/>
    <w:rsid w:val="00FB55C0"/>
    <w:rsid w:val="00FC16BC"/>
    <w:rsid w:val="00FC1CF3"/>
    <w:rsid w:val="00FC29F6"/>
    <w:rsid w:val="00FD31B0"/>
    <w:rsid w:val="00FE14C1"/>
    <w:rsid w:val="00FE5DE6"/>
    <w:rsid w:val="00FE6027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22039"/>
  <w15:chartTrackingRefBased/>
  <w15:docId w15:val="{98A64C36-A363-431B-847B-841B5B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link w:val="NaslovChar"/>
    <w:qFormat/>
    <w:rPr>
      <w:rFonts w:cs="Times New Roman"/>
      <w:lang w:val="x-none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rsid w:val="004A3FB0"/>
    <w:rPr>
      <w:rFonts w:ascii="Arial" w:eastAsia="DejaVu Sans" w:hAnsi="Arial" w:cs="Lohit Hindi"/>
      <w:sz w:val="28"/>
      <w:szCs w:val="28"/>
      <w:lang w:eastAsia="ar-SA"/>
    </w:rPr>
  </w:style>
  <w:style w:type="paragraph" w:styleId="Bezproreda">
    <w:name w:val="No Spacing"/>
    <w:uiPriority w:val="1"/>
    <w:qFormat/>
    <w:rsid w:val="007B42B4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210C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EF26-0898-4F3C-91CA-CC46DFBD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1464</Words>
  <Characters>8347</Characters>
  <Application>Microsoft Office Word</Application>
  <DocSecurity>8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Robertina Zdjelar</dc:creator>
  <cp:keywords/>
  <cp:lastModifiedBy>Matea Gačan</cp:lastModifiedBy>
  <cp:revision>26</cp:revision>
  <cp:lastPrinted>2015-03-02T10:31:00Z</cp:lastPrinted>
  <dcterms:created xsi:type="dcterms:W3CDTF">2020-01-09T08:39:00Z</dcterms:created>
  <dcterms:modified xsi:type="dcterms:W3CDTF">2021-03-22T10:41:00Z</dcterms:modified>
</cp:coreProperties>
</file>